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6C960" w14:textId="77777777" w:rsidR="00C911CA" w:rsidRDefault="00C911CA" w:rsidP="00C911CA">
      <w:pPr>
        <w:pageBreakBefore/>
        <w:spacing w:after="0" w:line="100" w:lineRule="atLeast"/>
        <w:rPr>
          <w:rFonts w:cs="Arial"/>
          <w:i/>
          <w:color w:val="000000"/>
          <w:sz w:val="24"/>
          <w:u w:val="single"/>
        </w:rPr>
      </w:pPr>
      <w:r>
        <w:rPr>
          <w:rFonts w:cs="Arial"/>
          <w:i/>
          <w:color w:val="000000"/>
          <w:sz w:val="24"/>
          <w:u w:val="single"/>
        </w:rPr>
        <w:t>Arbeitsblatt 1: Aussprache auf Polnisch leicht gemacht</w:t>
      </w:r>
    </w:p>
    <w:p w14:paraId="7E9818E0" w14:textId="77777777" w:rsidR="00C911CA" w:rsidRDefault="00C911CA" w:rsidP="00C911CA">
      <w:pPr>
        <w:spacing w:after="0" w:line="100" w:lineRule="atLeast"/>
        <w:rPr>
          <w:rFonts w:cs="Arial"/>
          <w:i/>
          <w:color w:val="000000"/>
          <w:sz w:val="24"/>
          <w:u w:val="single"/>
        </w:rPr>
      </w:pPr>
    </w:p>
    <w:p w14:paraId="69C42EEA" w14:textId="7D03815D" w:rsidR="00C911CA" w:rsidRPr="00C911CA" w:rsidRDefault="00CF69FD" w:rsidP="00C911CA">
      <w:pPr>
        <w:pStyle w:val="0berschrift3"/>
        <w:tabs>
          <w:tab w:val="left" w:pos="851"/>
        </w:tabs>
        <w:rPr>
          <w:rFonts w:cs="Arial"/>
          <w:b w:val="0"/>
          <w:i/>
          <w:color w:val="000000"/>
          <w:sz w:val="22"/>
          <w:szCs w:val="22"/>
        </w:rPr>
      </w:pPr>
      <w:r>
        <w:rPr>
          <w:rFonts w:cs="Arial"/>
          <w:b w:val="0"/>
          <w:i/>
          <w:color w:val="000000"/>
          <w:sz w:val="22"/>
          <w:szCs w:val="22"/>
        </w:rPr>
        <w:t xml:space="preserve">Lesen </w:t>
      </w:r>
      <w:r w:rsidR="00C911CA" w:rsidRPr="00C911CA">
        <w:rPr>
          <w:rFonts w:cs="Arial"/>
          <w:b w:val="0"/>
          <w:i/>
          <w:color w:val="000000"/>
          <w:sz w:val="22"/>
          <w:szCs w:val="22"/>
        </w:rPr>
        <w:t xml:space="preserve">Sie </w:t>
      </w:r>
      <w:r w:rsidR="00C911CA">
        <w:rPr>
          <w:rFonts w:cs="Arial"/>
          <w:b w:val="0"/>
          <w:i/>
          <w:color w:val="000000"/>
          <w:sz w:val="22"/>
          <w:szCs w:val="22"/>
        </w:rPr>
        <w:t>den folgenden Text</w:t>
      </w:r>
      <w:r w:rsidR="00C911CA" w:rsidRPr="00C911CA">
        <w:rPr>
          <w:rFonts w:cs="Arial"/>
          <w:b w:val="0"/>
          <w:i/>
          <w:color w:val="000000"/>
          <w:sz w:val="22"/>
          <w:szCs w:val="22"/>
        </w:rPr>
        <w:t xml:space="preserve"> laut vor!</w:t>
      </w:r>
    </w:p>
    <w:p w14:paraId="2648AF9C" w14:textId="77777777" w:rsidR="00C911CA" w:rsidRDefault="00C911CA" w:rsidP="00C911CA">
      <w:pPr>
        <w:pStyle w:val="1Standardflietext"/>
      </w:pPr>
    </w:p>
    <w:p w14:paraId="4D85BD07" w14:textId="77777777" w:rsidR="00C911CA" w:rsidRPr="00157687" w:rsidRDefault="00C911CA" w:rsidP="00C911CA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b/>
          <w:sz w:val="24"/>
        </w:rPr>
      </w:pPr>
      <w:proofErr w:type="spellStart"/>
      <w:r>
        <w:rPr>
          <w:b/>
          <w:sz w:val="24"/>
        </w:rPr>
        <w:t>Kajne</w:t>
      </w:r>
      <w:proofErr w:type="spellEnd"/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a</w:t>
      </w:r>
      <w:r w:rsidRPr="00157687">
        <w:rPr>
          <w:b/>
          <w:sz w:val="24"/>
        </w:rPr>
        <w:t>ngst</w:t>
      </w:r>
      <w:proofErr w:type="gramEnd"/>
      <w:r w:rsidRPr="00157687">
        <w:rPr>
          <w:b/>
          <w:sz w:val="24"/>
        </w:rPr>
        <w:t xml:space="preserve"> </w:t>
      </w:r>
      <w:proofErr w:type="spellStart"/>
      <w:r w:rsidRPr="00157687">
        <w:rPr>
          <w:b/>
          <w:sz w:val="24"/>
        </w:rPr>
        <w:t>for</w:t>
      </w:r>
      <w:proofErr w:type="spellEnd"/>
      <w:r w:rsidRPr="00157687">
        <w:rPr>
          <w:b/>
          <w:sz w:val="24"/>
        </w:rPr>
        <w:t xml:space="preserve"> der </w:t>
      </w:r>
      <w:proofErr w:type="spellStart"/>
      <w:r w:rsidRPr="00157687">
        <w:rPr>
          <w:b/>
          <w:sz w:val="24"/>
        </w:rPr>
        <w:t>polniszyn</w:t>
      </w:r>
      <w:proofErr w:type="spellEnd"/>
      <w:r w:rsidRPr="00157687">
        <w:rPr>
          <w:b/>
          <w:sz w:val="24"/>
        </w:rPr>
        <w:t xml:space="preserve"> </w:t>
      </w:r>
      <w:proofErr w:type="spellStart"/>
      <w:r w:rsidRPr="00157687">
        <w:rPr>
          <w:b/>
          <w:sz w:val="24"/>
        </w:rPr>
        <w:t>szprache</w:t>
      </w:r>
      <w:proofErr w:type="spellEnd"/>
      <w:r>
        <w:rPr>
          <w:b/>
          <w:sz w:val="24"/>
        </w:rPr>
        <w:t>!</w:t>
      </w:r>
    </w:p>
    <w:p w14:paraId="1EB188B7" w14:textId="77777777" w:rsidR="00C911CA" w:rsidRPr="00157687" w:rsidRDefault="00C911CA" w:rsidP="00C911CA">
      <w:pPr>
        <w:spacing w:after="120" w:line="340" w:lineRule="atLeast"/>
        <w:jc w:val="both"/>
        <w:rPr>
          <w:sz w:val="24"/>
        </w:rPr>
      </w:pPr>
      <w:r w:rsidRPr="00157687">
        <w:rPr>
          <w:sz w:val="24"/>
        </w:rPr>
        <w:t xml:space="preserve">File haben </w:t>
      </w:r>
      <w:proofErr w:type="spellStart"/>
      <w:r w:rsidRPr="00157687">
        <w:rPr>
          <w:sz w:val="24"/>
        </w:rPr>
        <w:t>angst</w:t>
      </w:r>
      <w:proofErr w:type="spellEnd"/>
      <w:r w:rsidRPr="00157687">
        <w:rPr>
          <w:sz w:val="24"/>
        </w:rPr>
        <w:t xml:space="preserve"> </w:t>
      </w:r>
      <w:proofErr w:type="spellStart"/>
      <w:r w:rsidRPr="00157687">
        <w:rPr>
          <w:sz w:val="24"/>
        </w:rPr>
        <w:t>for</w:t>
      </w:r>
      <w:proofErr w:type="spellEnd"/>
      <w:r w:rsidRPr="00157687">
        <w:rPr>
          <w:sz w:val="24"/>
        </w:rPr>
        <w:t xml:space="preserve"> der </w:t>
      </w:r>
      <w:proofErr w:type="spellStart"/>
      <w:r w:rsidRPr="00157687">
        <w:rPr>
          <w:sz w:val="24"/>
        </w:rPr>
        <w:t>polniszyn</w:t>
      </w:r>
      <w:proofErr w:type="spellEnd"/>
      <w:r w:rsidRPr="00157687">
        <w:rPr>
          <w:sz w:val="24"/>
        </w:rPr>
        <w:t xml:space="preserve"> </w:t>
      </w:r>
      <w:proofErr w:type="spellStart"/>
      <w:r w:rsidRPr="00157687">
        <w:rPr>
          <w:sz w:val="24"/>
        </w:rPr>
        <w:t>szprache</w:t>
      </w:r>
      <w:proofErr w:type="spellEnd"/>
      <w:r w:rsidRPr="00157687">
        <w:rPr>
          <w:sz w:val="24"/>
        </w:rPr>
        <w:t xml:space="preserve">, da </w:t>
      </w:r>
      <w:proofErr w:type="spellStart"/>
      <w:r w:rsidRPr="00157687">
        <w:rPr>
          <w:sz w:val="24"/>
        </w:rPr>
        <w:t>zi</w:t>
      </w:r>
      <w:proofErr w:type="spellEnd"/>
      <w:r w:rsidRPr="00157687">
        <w:rPr>
          <w:sz w:val="24"/>
        </w:rPr>
        <w:t xml:space="preserve"> </w:t>
      </w:r>
      <w:proofErr w:type="spellStart"/>
      <w:r w:rsidRPr="00157687">
        <w:rPr>
          <w:sz w:val="24"/>
        </w:rPr>
        <w:t>dize</w:t>
      </w:r>
      <w:proofErr w:type="spellEnd"/>
      <w:r w:rsidRPr="00157687">
        <w:rPr>
          <w:sz w:val="24"/>
        </w:rPr>
        <w:t xml:space="preserve"> </w:t>
      </w:r>
      <w:proofErr w:type="spellStart"/>
      <w:r w:rsidRPr="00157687">
        <w:rPr>
          <w:sz w:val="24"/>
        </w:rPr>
        <w:t>zeltzame</w:t>
      </w:r>
      <w:proofErr w:type="spellEnd"/>
      <w:r w:rsidRPr="00157687">
        <w:rPr>
          <w:sz w:val="24"/>
        </w:rPr>
        <w:t xml:space="preserve"> </w:t>
      </w:r>
      <w:proofErr w:type="spellStart"/>
      <w:r w:rsidRPr="00157687">
        <w:rPr>
          <w:sz w:val="24"/>
        </w:rPr>
        <w:t>szryft</w:t>
      </w:r>
      <w:proofErr w:type="spellEnd"/>
      <w:r w:rsidRPr="00157687">
        <w:rPr>
          <w:sz w:val="24"/>
        </w:rPr>
        <w:t xml:space="preserve"> nicht </w:t>
      </w:r>
      <w:proofErr w:type="spellStart"/>
      <w:r w:rsidRPr="00157687">
        <w:rPr>
          <w:sz w:val="24"/>
        </w:rPr>
        <w:t>kenen</w:t>
      </w:r>
      <w:proofErr w:type="spellEnd"/>
      <w:r w:rsidRPr="00157687">
        <w:rPr>
          <w:sz w:val="24"/>
        </w:rPr>
        <w:t xml:space="preserve">. Doch </w:t>
      </w:r>
      <w:proofErr w:type="spellStart"/>
      <w:r w:rsidRPr="00157687">
        <w:rPr>
          <w:sz w:val="24"/>
        </w:rPr>
        <w:t>dize</w:t>
      </w:r>
      <w:proofErr w:type="spellEnd"/>
      <w:r w:rsidRPr="00157687">
        <w:rPr>
          <w:sz w:val="24"/>
        </w:rPr>
        <w:t xml:space="preserve"> angst ist </w:t>
      </w:r>
      <w:proofErr w:type="spellStart"/>
      <w:r w:rsidRPr="00157687">
        <w:rPr>
          <w:sz w:val="24"/>
        </w:rPr>
        <w:t>unbegryndet</w:t>
      </w:r>
      <w:proofErr w:type="spellEnd"/>
      <w:r w:rsidRPr="00157687">
        <w:rPr>
          <w:sz w:val="24"/>
        </w:rPr>
        <w:t xml:space="preserve">. In </w:t>
      </w:r>
      <w:proofErr w:type="spellStart"/>
      <w:r w:rsidRPr="00157687">
        <w:rPr>
          <w:sz w:val="24"/>
        </w:rPr>
        <w:t>warchajt</w:t>
      </w:r>
      <w:proofErr w:type="spellEnd"/>
      <w:r w:rsidRPr="00157687">
        <w:rPr>
          <w:sz w:val="24"/>
        </w:rPr>
        <w:t xml:space="preserve"> hat das </w:t>
      </w:r>
      <w:proofErr w:type="spellStart"/>
      <w:r w:rsidRPr="00157687">
        <w:rPr>
          <w:sz w:val="24"/>
        </w:rPr>
        <w:t>polni</w:t>
      </w:r>
      <w:r>
        <w:rPr>
          <w:sz w:val="24"/>
        </w:rPr>
        <w:t>sze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szryftsystem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zogar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forc</w:t>
      </w:r>
      <w:r w:rsidRPr="00157687">
        <w:rPr>
          <w:sz w:val="24"/>
        </w:rPr>
        <w:t>yge</w:t>
      </w:r>
      <w:proofErr w:type="spellEnd"/>
      <w:r w:rsidRPr="00157687">
        <w:rPr>
          <w:sz w:val="24"/>
        </w:rPr>
        <w:t>.</w:t>
      </w:r>
      <w:r>
        <w:rPr>
          <w:sz w:val="24"/>
        </w:rPr>
        <w:t xml:space="preserve"> </w:t>
      </w:r>
      <w:proofErr w:type="spellStart"/>
      <w:r w:rsidRPr="00157687">
        <w:rPr>
          <w:sz w:val="24"/>
        </w:rPr>
        <w:t>Auserdejm</w:t>
      </w:r>
      <w:proofErr w:type="spellEnd"/>
      <w:r w:rsidRPr="00157687">
        <w:rPr>
          <w:sz w:val="24"/>
        </w:rPr>
        <w:t xml:space="preserve"> </w:t>
      </w:r>
      <w:proofErr w:type="spellStart"/>
      <w:r w:rsidRPr="00157687">
        <w:rPr>
          <w:sz w:val="24"/>
        </w:rPr>
        <w:t>zind</w:t>
      </w:r>
      <w:proofErr w:type="spellEnd"/>
      <w:r w:rsidRPr="00157687">
        <w:rPr>
          <w:sz w:val="24"/>
        </w:rPr>
        <w:t xml:space="preserve"> </w:t>
      </w:r>
      <w:proofErr w:type="spellStart"/>
      <w:r w:rsidRPr="00157687">
        <w:rPr>
          <w:sz w:val="24"/>
        </w:rPr>
        <w:t>file</w:t>
      </w:r>
      <w:proofErr w:type="spellEnd"/>
      <w:r w:rsidRPr="00157687">
        <w:rPr>
          <w:sz w:val="24"/>
        </w:rPr>
        <w:t xml:space="preserve"> </w:t>
      </w:r>
      <w:proofErr w:type="spellStart"/>
      <w:r w:rsidRPr="00157687">
        <w:rPr>
          <w:sz w:val="24"/>
        </w:rPr>
        <w:t>polnisze</w:t>
      </w:r>
      <w:proofErr w:type="spellEnd"/>
      <w:r w:rsidRPr="00157687">
        <w:rPr>
          <w:sz w:val="24"/>
        </w:rPr>
        <w:t xml:space="preserve"> </w:t>
      </w:r>
      <w:proofErr w:type="spellStart"/>
      <w:r w:rsidRPr="00157687">
        <w:rPr>
          <w:sz w:val="24"/>
        </w:rPr>
        <w:t>becajchnungen</w:t>
      </w:r>
      <w:proofErr w:type="spellEnd"/>
      <w:r w:rsidRPr="00157687">
        <w:rPr>
          <w:sz w:val="24"/>
        </w:rPr>
        <w:t xml:space="preserve"> </w:t>
      </w:r>
      <w:proofErr w:type="spellStart"/>
      <w:r w:rsidRPr="00157687">
        <w:rPr>
          <w:sz w:val="24"/>
        </w:rPr>
        <w:t>dojczen</w:t>
      </w:r>
      <w:proofErr w:type="spellEnd"/>
      <w:r w:rsidRPr="00157687">
        <w:rPr>
          <w:sz w:val="24"/>
        </w:rPr>
        <w:t xml:space="preserve"> oder </w:t>
      </w:r>
      <w:proofErr w:type="spellStart"/>
      <w:r w:rsidRPr="00157687">
        <w:rPr>
          <w:sz w:val="24"/>
        </w:rPr>
        <w:t>latajniszen</w:t>
      </w:r>
      <w:proofErr w:type="spellEnd"/>
      <w:r w:rsidRPr="00157687">
        <w:rPr>
          <w:sz w:val="24"/>
        </w:rPr>
        <w:t xml:space="preserve"> </w:t>
      </w:r>
      <w:proofErr w:type="spellStart"/>
      <w:r w:rsidRPr="00157687">
        <w:rPr>
          <w:sz w:val="24"/>
        </w:rPr>
        <w:t>urszprungs</w:t>
      </w:r>
      <w:proofErr w:type="spellEnd"/>
      <w:r w:rsidRPr="00157687">
        <w:rPr>
          <w:sz w:val="24"/>
        </w:rPr>
        <w:t xml:space="preserve">, </w:t>
      </w:r>
      <w:proofErr w:type="spellStart"/>
      <w:r w:rsidRPr="00157687">
        <w:rPr>
          <w:sz w:val="24"/>
        </w:rPr>
        <w:t>zo</w:t>
      </w:r>
      <w:proofErr w:type="spellEnd"/>
      <w:r w:rsidRPr="00157687">
        <w:rPr>
          <w:sz w:val="24"/>
        </w:rPr>
        <w:t xml:space="preserve"> das man </w:t>
      </w:r>
      <w:proofErr w:type="spellStart"/>
      <w:r w:rsidRPr="00157687">
        <w:rPr>
          <w:sz w:val="24"/>
        </w:rPr>
        <w:t>zi</w:t>
      </w:r>
      <w:proofErr w:type="spellEnd"/>
      <w:r w:rsidRPr="00157687">
        <w:rPr>
          <w:sz w:val="24"/>
        </w:rPr>
        <w:t xml:space="preserve"> mit </w:t>
      </w:r>
      <w:proofErr w:type="spellStart"/>
      <w:r w:rsidRPr="00157687">
        <w:rPr>
          <w:sz w:val="24"/>
        </w:rPr>
        <w:t>ajn</w:t>
      </w:r>
      <w:proofErr w:type="spellEnd"/>
      <w:r w:rsidRPr="00157687">
        <w:rPr>
          <w:sz w:val="24"/>
        </w:rPr>
        <w:t xml:space="preserve"> </w:t>
      </w:r>
      <w:proofErr w:type="spellStart"/>
      <w:r w:rsidRPr="00157687">
        <w:rPr>
          <w:sz w:val="24"/>
        </w:rPr>
        <w:t>bischen</w:t>
      </w:r>
      <w:proofErr w:type="spellEnd"/>
      <w:r w:rsidRPr="00157687">
        <w:rPr>
          <w:sz w:val="24"/>
        </w:rPr>
        <w:t xml:space="preserve"> </w:t>
      </w:r>
      <w:proofErr w:type="spellStart"/>
      <w:r w:rsidRPr="00157687">
        <w:rPr>
          <w:sz w:val="24"/>
        </w:rPr>
        <w:t>fantazi</w:t>
      </w:r>
      <w:proofErr w:type="spellEnd"/>
      <w:r w:rsidRPr="00157687">
        <w:rPr>
          <w:sz w:val="24"/>
        </w:rPr>
        <w:t xml:space="preserve"> </w:t>
      </w:r>
      <w:proofErr w:type="spellStart"/>
      <w:r w:rsidRPr="00157687">
        <w:rPr>
          <w:sz w:val="24"/>
        </w:rPr>
        <w:t>lajcht</w:t>
      </w:r>
      <w:proofErr w:type="spellEnd"/>
      <w:r w:rsidRPr="00157687">
        <w:rPr>
          <w:sz w:val="24"/>
        </w:rPr>
        <w:t xml:space="preserve"> </w:t>
      </w:r>
      <w:proofErr w:type="spellStart"/>
      <w:r w:rsidRPr="00157687">
        <w:rPr>
          <w:sz w:val="24"/>
        </w:rPr>
        <w:t>erszlisen</w:t>
      </w:r>
      <w:proofErr w:type="spellEnd"/>
      <w:r w:rsidRPr="00157687">
        <w:rPr>
          <w:sz w:val="24"/>
        </w:rPr>
        <w:t xml:space="preserve"> kann.</w:t>
      </w:r>
    </w:p>
    <w:p w14:paraId="5818680F" w14:textId="35655C97" w:rsidR="00C911CA" w:rsidRPr="00C911CA" w:rsidRDefault="00C911CA" w:rsidP="00C911CA">
      <w:pPr>
        <w:pStyle w:val="0berschrift3"/>
        <w:tabs>
          <w:tab w:val="left" w:pos="851"/>
        </w:tabs>
        <w:rPr>
          <w:rFonts w:cs="Arial"/>
          <w:b w:val="0"/>
          <w:i/>
          <w:color w:val="000000"/>
          <w:szCs w:val="24"/>
          <w:u w:val="single"/>
        </w:rPr>
      </w:pPr>
      <w:r w:rsidRPr="00C911CA">
        <w:rPr>
          <w:rFonts w:cs="Arial"/>
          <w:b w:val="0"/>
          <w:i/>
          <w:color w:val="000000"/>
          <w:szCs w:val="22"/>
        </w:rPr>
        <w:t xml:space="preserve">Aus: </w:t>
      </w:r>
      <w:hyperlink r:id="rId8" w:history="1">
        <w:r w:rsidRPr="00C911CA">
          <w:rPr>
            <w:rStyle w:val="Hyperlink"/>
            <w:rFonts w:cs="Arial"/>
            <w:b w:val="0"/>
            <w:i/>
            <w:color w:val="000000"/>
            <w:szCs w:val="22"/>
          </w:rPr>
          <w:t>http://www.poleninderschule.de/assets/polen-in-der-schule/arbeitsblaetter/Sonstige/PolnischalsFremdsprache/VerkehrteSprachweltAB4.docx</w:t>
        </w:r>
      </w:hyperlink>
    </w:p>
    <w:p w14:paraId="7A85D238" w14:textId="77777777" w:rsidR="00C911CA" w:rsidRDefault="00C911CA" w:rsidP="00C911CA">
      <w:pPr>
        <w:spacing w:after="0" w:line="100" w:lineRule="atLeast"/>
        <w:rPr>
          <w:rFonts w:cs="Arial"/>
          <w:color w:val="000000"/>
          <w:sz w:val="22"/>
          <w:szCs w:val="22"/>
        </w:rPr>
      </w:pPr>
    </w:p>
    <w:p w14:paraId="7ADE9D89" w14:textId="77777777" w:rsidR="00C911CA" w:rsidRDefault="00C911CA" w:rsidP="00CF69FD">
      <w:pPr>
        <w:spacing w:after="120" w:line="100" w:lineRule="atLeast"/>
      </w:pPr>
      <w:r>
        <w:rPr>
          <w:rFonts w:cs="Arial"/>
          <w:color w:val="000000"/>
          <w:sz w:val="22"/>
          <w:szCs w:val="22"/>
        </w:rPr>
        <w:t xml:space="preserve">a) Buchstabenkombinationen in der polnischen Sprache </w:t>
      </w:r>
      <w:proofErr w:type="spellStart"/>
      <w:r>
        <w:rPr>
          <w:rStyle w:val="Hervorhebung"/>
          <w:sz w:val="22"/>
          <w:szCs w:val="22"/>
        </w:rPr>
        <w:t>ch</w:t>
      </w:r>
      <w:proofErr w:type="spellEnd"/>
      <w:r>
        <w:rPr>
          <w:rStyle w:val="Hervorhebung"/>
          <w:sz w:val="22"/>
          <w:szCs w:val="22"/>
        </w:rPr>
        <w:t xml:space="preserve">, </w:t>
      </w:r>
      <w:proofErr w:type="spellStart"/>
      <w:r>
        <w:rPr>
          <w:rStyle w:val="Hervorhebung"/>
          <w:sz w:val="22"/>
          <w:szCs w:val="22"/>
        </w:rPr>
        <w:t>cz</w:t>
      </w:r>
      <w:proofErr w:type="spellEnd"/>
      <w:r>
        <w:rPr>
          <w:rStyle w:val="Hervorhebung"/>
          <w:sz w:val="22"/>
          <w:szCs w:val="22"/>
        </w:rPr>
        <w:t xml:space="preserve">, </w:t>
      </w:r>
      <w:proofErr w:type="spellStart"/>
      <w:r>
        <w:rPr>
          <w:rStyle w:val="Hervorhebung"/>
          <w:sz w:val="22"/>
          <w:szCs w:val="22"/>
        </w:rPr>
        <w:t>dz</w:t>
      </w:r>
      <w:proofErr w:type="spellEnd"/>
      <w:r>
        <w:rPr>
          <w:rStyle w:val="Hervorhebung"/>
          <w:sz w:val="22"/>
          <w:szCs w:val="22"/>
        </w:rPr>
        <w:t xml:space="preserve">, </w:t>
      </w:r>
      <w:proofErr w:type="spellStart"/>
      <w:r>
        <w:rPr>
          <w:rStyle w:val="Hervorhebung"/>
          <w:sz w:val="22"/>
          <w:szCs w:val="22"/>
        </w:rPr>
        <w:t>dź</w:t>
      </w:r>
      <w:proofErr w:type="spellEnd"/>
      <w:r>
        <w:rPr>
          <w:rStyle w:val="Hervorhebung"/>
          <w:sz w:val="22"/>
          <w:szCs w:val="22"/>
        </w:rPr>
        <w:t xml:space="preserve">, </w:t>
      </w:r>
      <w:proofErr w:type="spellStart"/>
      <w:r>
        <w:rPr>
          <w:rStyle w:val="Hervorhebung"/>
          <w:sz w:val="22"/>
          <w:szCs w:val="22"/>
        </w:rPr>
        <w:t>dż</w:t>
      </w:r>
      <w:proofErr w:type="spellEnd"/>
      <w:r>
        <w:rPr>
          <w:rStyle w:val="Hervorhebung"/>
          <w:sz w:val="22"/>
          <w:szCs w:val="22"/>
        </w:rPr>
        <w:t xml:space="preserve">, </w:t>
      </w:r>
      <w:proofErr w:type="spellStart"/>
      <w:r>
        <w:rPr>
          <w:rStyle w:val="Hervorhebung"/>
          <w:sz w:val="22"/>
          <w:szCs w:val="22"/>
        </w:rPr>
        <w:t>rz</w:t>
      </w:r>
      <w:proofErr w:type="spellEnd"/>
      <w:r>
        <w:rPr>
          <w:sz w:val="22"/>
          <w:szCs w:val="22"/>
        </w:rPr>
        <w:t xml:space="preserve"> und </w:t>
      </w:r>
      <w:proofErr w:type="spellStart"/>
      <w:r>
        <w:rPr>
          <w:rStyle w:val="Hervorhebung"/>
          <w:sz w:val="22"/>
          <w:szCs w:val="22"/>
        </w:rPr>
        <w:t>sz</w:t>
      </w:r>
      <w:proofErr w:type="spellEnd"/>
      <w:r>
        <w:rPr>
          <w:sz w:val="22"/>
          <w:szCs w:val="22"/>
        </w:rPr>
        <w:t xml:space="preserve">.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96"/>
        <w:gridCol w:w="3054"/>
        <w:gridCol w:w="3066"/>
      </w:tblGrid>
      <w:tr w:rsidR="00C911CA" w14:paraId="2579590F" w14:textId="77777777" w:rsidTr="00C911CA">
        <w:tc>
          <w:tcPr>
            <w:tcW w:w="2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8D0FB0" w14:textId="77777777" w:rsidR="00C911CA" w:rsidRDefault="00C911CA" w:rsidP="00C911CA">
            <w:pPr>
              <w:pStyle w:val="TabellenInhalt"/>
              <w:rPr>
                <w:sz w:val="22"/>
                <w:szCs w:val="22"/>
              </w:rPr>
            </w:pPr>
          </w:p>
        </w:tc>
        <w:tc>
          <w:tcPr>
            <w:tcW w:w="30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9FC62E" w14:textId="77777777" w:rsidR="00C911CA" w:rsidRDefault="00C911CA" w:rsidP="00C911CA"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Beispiel </w:t>
            </w:r>
          </w:p>
        </w:tc>
        <w:tc>
          <w:tcPr>
            <w:tcW w:w="3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82941F" w14:textId="77777777" w:rsidR="00C911CA" w:rsidRDefault="00C911CA" w:rsidP="00C911CA">
            <w:pPr>
              <w:pStyle w:val="TabellenInhalt"/>
            </w:pPr>
            <w:r>
              <w:rPr>
                <w:sz w:val="22"/>
                <w:szCs w:val="22"/>
              </w:rPr>
              <w:t xml:space="preserve">Aussprache </w:t>
            </w:r>
          </w:p>
        </w:tc>
      </w:tr>
      <w:tr w:rsidR="00C911CA" w14:paraId="78AA0C09" w14:textId="77777777" w:rsidTr="00C911CA">
        <w:tc>
          <w:tcPr>
            <w:tcW w:w="21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5A483A" w14:textId="77777777" w:rsidR="00C911CA" w:rsidRDefault="00C911CA" w:rsidP="00C911CA">
            <w:pPr>
              <w:spacing w:after="0" w:line="100" w:lineRule="atLeas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Style w:val="Hervorhebung"/>
                <w:sz w:val="22"/>
                <w:szCs w:val="22"/>
              </w:rPr>
              <w:t>ch</w:t>
            </w:r>
            <w:proofErr w:type="spellEnd"/>
          </w:p>
        </w:tc>
        <w:tc>
          <w:tcPr>
            <w:tcW w:w="30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91A041" w14:textId="77777777" w:rsidR="00C911CA" w:rsidRDefault="00C911CA" w:rsidP="00C911CA">
            <w:pPr>
              <w:pStyle w:val="TabellenInhalt"/>
              <w:rPr>
                <w:sz w:val="22"/>
                <w:szCs w:val="22"/>
              </w:rPr>
            </w:pPr>
            <w:proofErr w:type="spellStart"/>
            <w:r w:rsidRPr="00C911CA">
              <w:rPr>
                <w:b/>
                <w:sz w:val="22"/>
                <w:szCs w:val="22"/>
              </w:rPr>
              <w:t>ch</w:t>
            </w:r>
            <w:r>
              <w:rPr>
                <w:sz w:val="22"/>
                <w:szCs w:val="22"/>
              </w:rPr>
              <w:t>ory</w:t>
            </w:r>
            <w:proofErr w:type="spellEnd"/>
          </w:p>
        </w:tc>
        <w:tc>
          <w:tcPr>
            <w:tcW w:w="3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BDA685" w14:textId="77777777" w:rsidR="00C911CA" w:rsidRDefault="00C911CA" w:rsidP="00C911CA">
            <w:pPr>
              <w:pStyle w:val="TabellenInhalt"/>
            </w:pPr>
            <w:r>
              <w:rPr>
                <w:sz w:val="22"/>
                <w:szCs w:val="22"/>
              </w:rPr>
              <w:t>Wie dt. la</w:t>
            </w:r>
            <w:r w:rsidRPr="00C911CA">
              <w:rPr>
                <w:b/>
                <w:sz w:val="22"/>
                <w:szCs w:val="22"/>
              </w:rPr>
              <w:t>ch</w:t>
            </w:r>
            <w:r>
              <w:rPr>
                <w:sz w:val="22"/>
                <w:szCs w:val="22"/>
              </w:rPr>
              <w:t>en</w:t>
            </w:r>
          </w:p>
        </w:tc>
      </w:tr>
      <w:tr w:rsidR="00C911CA" w14:paraId="1A8F546F" w14:textId="77777777" w:rsidTr="00C911CA">
        <w:tc>
          <w:tcPr>
            <w:tcW w:w="21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9CBFAA" w14:textId="77777777" w:rsidR="00C911CA" w:rsidRDefault="00C911CA" w:rsidP="00C911CA">
            <w:pPr>
              <w:pStyle w:val="TabellenInhalt"/>
              <w:jc w:val="center"/>
              <w:rPr>
                <w:rStyle w:val="Fett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cz</w:t>
            </w:r>
            <w:proofErr w:type="spellEnd"/>
          </w:p>
        </w:tc>
        <w:tc>
          <w:tcPr>
            <w:tcW w:w="30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71A31D" w14:textId="77777777" w:rsidR="00C911CA" w:rsidRDefault="00C911CA" w:rsidP="00C911CA">
            <w:pPr>
              <w:pStyle w:val="TabellenInhalt"/>
              <w:rPr>
                <w:sz w:val="22"/>
                <w:szCs w:val="22"/>
              </w:rPr>
            </w:pPr>
            <w:proofErr w:type="spellStart"/>
            <w:r>
              <w:rPr>
                <w:rStyle w:val="Fett"/>
                <w:sz w:val="22"/>
                <w:szCs w:val="22"/>
              </w:rPr>
              <w:t>cz</w:t>
            </w:r>
            <w:r>
              <w:rPr>
                <w:sz w:val="22"/>
                <w:szCs w:val="22"/>
              </w:rPr>
              <w:t>uć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8B7EE0" w14:textId="77777777" w:rsidR="00C911CA" w:rsidRDefault="00C911CA" w:rsidP="00C911CA">
            <w:pPr>
              <w:pStyle w:val="TabellenInhalt"/>
            </w:pPr>
            <w:r>
              <w:rPr>
                <w:sz w:val="22"/>
                <w:szCs w:val="22"/>
              </w:rPr>
              <w:t>wie dt. Deu</w:t>
            </w:r>
            <w:r>
              <w:rPr>
                <w:rStyle w:val="Fett"/>
                <w:sz w:val="22"/>
                <w:szCs w:val="22"/>
              </w:rPr>
              <w:t>tsch</w:t>
            </w:r>
            <w:r>
              <w:rPr>
                <w:sz w:val="22"/>
                <w:szCs w:val="22"/>
              </w:rPr>
              <w:t xml:space="preserve">land </w:t>
            </w:r>
          </w:p>
        </w:tc>
      </w:tr>
      <w:tr w:rsidR="00C911CA" w14:paraId="0500553C" w14:textId="77777777" w:rsidTr="00C911CA">
        <w:tc>
          <w:tcPr>
            <w:tcW w:w="21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A6DFF3" w14:textId="77777777" w:rsidR="00C911CA" w:rsidRDefault="00C911CA" w:rsidP="00C911CA">
            <w:pPr>
              <w:pStyle w:val="TabellenInhalt"/>
              <w:jc w:val="center"/>
              <w:rPr>
                <w:rStyle w:val="Fett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dz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EA148B" w14:textId="77777777" w:rsidR="00C911CA" w:rsidRDefault="00C911CA" w:rsidP="00C911CA">
            <w:pPr>
              <w:pStyle w:val="TabellenInhalt"/>
              <w:rPr>
                <w:sz w:val="22"/>
                <w:szCs w:val="22"/>
              </w:rPr>
            </w:pPr>
            <w:proofErr w:type="spellStart"/>
            <w:r>
              <w:rPr>
                <w:rStyle w:val="Fett"/>
                <w:sz w:val="22"/>
                <w:szCs w:val="22"/>
              </w:rPr>
              <w:t>dz</w:t>
            </w:r>
            <w:r>
              <w:rPr>
                <w:sz w:val="22"/>
                <w:szCs w:val="22"/>
              </w:rPr>
              <w:t>won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22D2DD" w14:textId="77777777" w:rsidR="00C911CA" w:rsidRDefault="00C911CA" w:rsidP="00C911CA">
            <w:pPr>
              <w:pStyle w:val="TabellenInhalt"/>
            </w:pPr>
            <w:r>
              <w:rPr>
                <w:sz w:val="22"/>
                <w:szCs w:val="22"/>
              </w:rPr>
              <w:t xml:space="preserve">wie engl. </w:t>
            </w:r>
            <w:proofErr w:type="spellStart"/>
            <w:r>
              <w:rPr>
                <w:sz w:val="22"/>
                <w:szCs w:val="22"/>
              </w:rPr>
              <w:t>woo</w:t>
            </w:r>
            <w:r>
              <w:rPr>
                <w:rStyle w:val="Fett"/>
                <w:sz w:val="22"/>
                <w:szCs w:val="22"/>
              </w:rPr>
              <w:t>ds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C911CA" w14:paraId="3E5BB1EB" w14:textId="77777777" w:rsidTr="00C911CA">
        <w:tc>
          <w:tcPr>
            <w:tcW w:w="21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D29651" w14:textId="77777777" w:rsidR="00C911CA" w:rsidRDefault="00C911CA" w:rsidP="00C911CA">
            <w:pPr>
              <w:pStyle w:val="TabellenInhal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DD921E" w14:textId="77777777" w:rsidR="00C911CA" w:rsidRDefault="00C911CA" w:rsidP="00C911CA">
            <w:pPr>
              <w:pStyle w:val="TabellenInha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odpowie</w:t>
            </w:r>
            <w:r>
              <w:rPr>
                <w:rStyle w:val="Fett"/>
                <w:sz w:val="22"/>
                <w:szCs w:val="22"/>
              </w:rPr>
              <w:t>dź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3B69EE" w14:textId="77777777" w:rsidR="00C911CA" w:rsidRDefault="00C911CA" w:rsidP="00C911CA">
            <w:pPr>
              <w:pStyle w:val="TabellenInhalt"/>
            </w:pPr>
            <w:r>
              <w:rPr>
                <w:sz w:val="22"/>
                <w:szCs w:val="22"/>
              </w:rPr>
              <w:t xml:space="preserve">wie engl. </w:t>
            </w:r>
            <w:r>
              <w:rPr>
                <w:rStyle w:val="Fett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 xml:space="preserve">eep </w:t>
            </w:r>
          </w:p>
        </w:tc>
      </w:tr>
      <w:tr w:rsidR="00C911CA" w14:paraId="7340E166" w14:textId="77777777" w:rsidTr="00C911CA">
        <w:tc>
          <w:tcPr>
            <w:tcW w:w="21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C551EC" w14:textId="77777777" w:rsidR="00C911CA" w:rsidRDefault="00C911CA" w:rsidP="00C911CA">
            <w:pPr>
              <w:pStyle w:val="TabellenInhalt"/>
              <w:jc w:val="center"/>
              <w:rPr>
                <w:rStyle w:val="Fett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E4A47F" w14:textId="77777777" w:rsidR="00C911CA" w:rsidRDefault="00C911CA" w:rsidP="00C911CA">
            <w:pPr>
              <w:pStyle w:val="TabellenInhalt"/>
              <w:rPr>
                <w:sz w:val="22"/>
                <w:szCs w:val="22"/>
              </w:rPr>
            </w:pPr>
            <w:proofErr w:type="spellStart"/>
            <w:r>
              <w:rPr>
                <w:rStyle w:val="Fett"/>
                <w:sz w:val="22"/>
                <w:szCs w:val="22"/>
              </w:rPr>
              <w:t>dż</w:t>
            </w:r>
            <w:r>
              <w:rPr>
                <w:sz w:val="22"/>
                <w:szCs w:val="22"/>
              </w:rPr>
              <w:t>em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878D35" w14:textId="77777777" w:rsidR="00C911CA" w:rsidRDefault="00C911CA" w:rsidP="00C911CA">
            <w:pPr>
              <w:pStyle w:val="TabellenInhalt"/>
            </w:pPr>
            <w:r>
              <w:rPr>
                <w:sz w:val="22"/>
                <w:szCs w:val="22"/>
              </w:rPr>
              <w:t xml:space="preserve">wie dt. </w:t>
            </w:r>
            <w:r>
              <w:rPr>
                <w:rStyle w:val="Fett"/>
                <w:sz w:val="22"/>
                <w:szCs w:val="22"/>
              </w:rPr>
              <w:t>Dsch</w:t>
            </w:r>
            <w:r>
              <w:rPr>
                <w:sz w:val="22"/>
                <w:szCs w:val="22"/>
              </w:rPr>
              <w:t xml:space="preserve">ungel </w:t>
            </w:r>
          </w:p>
        </w:tc>
      </w:tr>
      <w:tr w:rsidR="00C911CA" w14:paraId="216F3457" w14:textId="77777777" w:rsidTr="00C911CA">
        <w:tc>
          <w:tcPr>
            <w:tcW w:w="21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13FA45" w14:textId="77777777" w:rsidR="00C911CA" w:rsidRDefault="00C911CA" w:rsidP="00C911CA">
            <w:pPr>
              <w:pStyle w:val="TabellenInhalt"/>
              <w:jc w:val="center"/>
              <w:rPr>
                <w:rStyle w:val="Fett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rz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74F86A" w14:textId="77777777" w:rsidR="00C911CA" w:rsidRDefault="00C911CA" w:rsidP="00C911CA">
            <w:pPr>
              <w:pStyle w:val="TabellenInhalt"/>
              <w:rPr>
                <w:sz w:val="22"/>
                <w:szCs w:val="22"/>
              </w:rPr>
            </w:pPr>
            <w:proofErr w:type="spellStart"/>
            <w:r>
              <w:rPr>
                <w:rStyle w:val="Fett"/>
                <w:sz w:val="22"/>
                <w:szCs w:val="22"/>
              </w:rPr>
              <w:t>rz</w:t>
            </w:r>
            <w:r>
              <w:rPr>
                <w:sz w:val="22"/>
                <w:szCs w:val="22"/>
              </w:rPr>
              <w:t>adko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6AE20E" w14:textId="77777777" w:rsidR="00C911CA" w:rsidRDefault="00C911CA" w:rsidP="00C911CA">
            <w:pPr>
              <w:pStyle w:val="TabellenInhalt"/>
            </w:pPr>
            <w:r>
              <w:rPr>
                <w:sz w:val="22"/>
                <w:szCs w:val="22"/>
              </w:rPr>
              <w:t xml:space="preserve">wie dt. </w:t>
            </w:r>
            <w:r>
              <w:rPr>
                <w:rStyle w:val="Fett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 xml:space="preserve">ournalist </w:t>
            </w:r>
          </w:p>
        </w:tc>
      </w:tr>
      <w:tr w:rsidR="00C911CA" w14:paraId="04CBBB6E" w14:textId="77777777" w:rsidTr="00C911CA">
        <w:tc>
          <w:tcPr>
            <w:tcW w:w="21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7ADBF" w14:textId="77777777" w:rsidR="00C911CA" w:rsidRDefault="00C911CA" w:rsidP="00C911CA">
            <w:pPr>
              <w:pStyle w:val="TabellenInhalt"/>
              <w:jc w:val="center"/>
              <w:rPr>
                <w:rStyle w:val="Fett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113E71" w14:textId="77777777" w:rsidR="00C911CA" w:rsidRDefault="00C911CA" w:rsidP="00C911CA">
            <w:pPr>
              <w:pStyle w:val="TabellenInhalt"/>
              <w:rPr>
                <w:sz w:val="22"/>
                <w:szCs w:val="22"/>
              </w:rPr>
            </w:pPr>
            <w:proofErr w:type="spellStart"/>
            <w:r>
              <w:rPr>
                <w:rStyle w:val="Fett"/>
                <w:sz w:val="22"/>
                <w:szCs w:val="22"/>
              </w:rPr>
              <w:t>sz</w:t>
            </w:r>
            <w:r>
              <w:rPr>
                <w:sz w:val="22"/>
                <w:szCs w:val="22"/>
              </w:rPr>
              <w:t>ukać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956EE2" w14:textId="77777777" w:rsidR="00C911CA" w:rsidRDefault="00C911CA" w:rsidP="00C911CA">
            <w:pPr>
              <w:pStyle w:val="TabellenInhalt"/>
            </w:pPr>
            <w:r>
              <w:rPr>
                <w:sz w:val="22"/>
                <w:szCs w:val="22"/>
              </w:rPr>
              <w:t xml:space="preserve">wie dt. </w:t>
            </w:r>
            <w:r>
              <w:rPr>
                <w:rStyle w:val="Fett"/>
                <w:sz w:val="22"/>
                <w:szCs w:val="22"/>
              </w:rPr>
              <w:t>Sch</w:t>
            </w:r>
            <w:r>
              <w:rPr>
                <w:sz w:val="22"/>
                <w:szCs w:val="22"/>
              </w:rPr>
              <w:t xml:space="preserve">ule </w:t>
            </w:r>
          </w:p>
        </w:tc>
      </w:tr>
      <w:tr w:rsidR="00C911CA" w14:paraId="7550B5DE" w14:textId="77777777" w:rsidTr="00C911CA">
        <w:tc>
          <w:tcPr>
            <w:tcW w:w="21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E230F2" w14:textId="77777777" w:rsidR="00C911CA" w:rsidRDefault="00C911CA" w:rsidP="00C911CA">
            <w:pPr>
              <w:pStyle w:val="TabellenInhalt"/>
              <w:jc w:val="center"/>
              <w:rPr>
                <w:rStyle w:val="Fett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dzi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7C806A" w14:textId="77777777" w:rsidR="00C911CA" w:rsidRDefault="00C911CA" w:rsidP="00C911CA">
            <w:pPr>
              <w:pStyle w:val="TabellenInhalt"/>
              <w:rPr>
                <w:sz w:val="22"/>
                <w:szCs w:val="22"/>
              </w:rPr>
            </w:pPr>
            <w:proofErr w:type="spellStart"/>
            <w:r>
              <w:rPr>
                <w:rStyle w:val="Fett"/>
                <w:sz w:val="22"/>
                <w:szCs w:val="22"/>
              </w:rPr>
              <w:t>dzi</w:t>
            </w:r>
            <w:r>
              <w:rPr>
                <w:sz w:val="22"/>
                <w:szCs w:val="22"/>
              </w:rPr>
              <w:t>eń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574DCF" w14:textId="77777777" w:rsidR="00C911CA" w:rsidRDefault="00C911CA" w:rsidP="00C911CA">
            <w:pPr>
              <w:pStyle w:val="TabellenInhalt"/>
            </w:pPr>
            <w:r>
              <w:rPr>
                <w:sz w:val="22"/>
                <w:szCs w:val="22"/>
              </w:rPr>
              <w:t xml:space="preserve">wie dt. </w:t>
            </w:r>
            <w:proofErr w:type="spellStart"/>
            <w:r>
              <w:rPr>
                <w:rStyle w:val="Fett"/>
                <w:sz w:val="22"/>
                <w:szCs w:val="22"/>
              </w:rPr>
              <w:t>Dschi</w:t>
            </w:r>
            <w:r>
              <w:rPr>
                <w:sz w:val="22"/>
                <w:szCs w:val="22"/>
              </w:rPr>
              <w:t>ngis</w:t>
            </w:r>
            <w:proofErr w:type="spellEnd"/>
            <w:r>
              <w:rPr>
                <w:sz w:val="22"/>
                <w:szCs w:val="22"/>
              </w:rPr>
              <w:t xml:space="preserve"> Khan </w:t>
            </w:r>
          </w:p>
        </w:tc>
      </w:tr>
    </w:tbl>
    <w:p w14:paraId="345E0447" w14:textId="77777777" w:rsidR="00C911CA" w:rsidRDefault="00C911CA" w:rsidP="00C911CA">
      <w:pPr>
        <w:spacing w:after="0" w:line="100" w:lineRule="atLeast"/>
      </w:pPr>
    </w:p>
    <w:p w14:paraId="15D6F0BC" w14:textId="77777777" w:rsidR="00C911CA" w:rsidRDefault="00C911CA" w:rsidP="00CF69FD">
      <w:pPr>
        <w:tabs>
          <w:tab w:val="left" w:pos="851"/>
        </w:tabs>
        <w:spacing w:after="120" w:line="100" w:lineRule="atLeast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b) Weitere Besonderheiten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96"/>
        <w:gridCol w:w="3054"/>
        <w:gridCol w:w="3066"/>
      </w:tblGrid>
      <w:tr w:rsidR="00C911CA" w14:paraId="5666C6DD" w14:textId="77777777" w:rsidTr="00C911CA">
        <w:tc>
          <w:tcPr>
            <w:tcW w:w="219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728DE861" w14:textId="77777777" w:rsidR="00C911CA" w:rsidRDefault="00C911CA" w:rsidP="00C911CA">
            <w:pPr>
              <w:pStyle w:val="TabellenInhalt"/>
              <w:rPr>
                <w:sz w:val="22"/>
                <w:szCs w:val="22"/>
              </w:rPr>
            </w:pPr>
          </w:p>
        </w:tc>
        <w:tc>
          <w:tcPr>
            <w:tcW w:w="305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4918C168" w14:textId="77777777" w:rsidR="00C911CA" w:rsidRDefault="00C911CA" w:rsidP="00C911CA">
            <w:pPr>
              <w:pStyle w:val="TabellenInha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Beispiel </w:t>
            </w:r>
          </w:p>
        </w:tc>
        <w:tc>
          <w:tcPr>
            <w:tcW w:w="306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55C08979" w14:textId="77777777" w:rsidR="00C911CA" w:rsidRDefault="00C911CA" w:rsidP="00C911CA">
            <w:pPr>
              <w:pStyle w:val="TabellenInhalt"/>
            </w:pPr>
            <w:r>
              <w:rPr>
                <w:b/>
                <w:bCs/>
                <w:sz w:val="22"/>
                <w:szCs w:val="22"/>
              </w:rPr>
              <w:t xml:space="preserve">Aussprache </w:t>
            </w:r>
          </w:p>
        </w:tc>
      </w:tr>
      <w:tr w:rsidR="00C911CA" w14:paraId="3A2DEE22" w14:textId="77777777" w:rsidTr="00C911CA">
        <w:tc>
          <w:tcPr>
            <w:tcW w:w="2196" w:type="dxa"/>
            <w:tcBorders>
              <w:left w:val="single" w:sz="1" w:space="0" w:color="000000"/>
            </w:tcBorders>
            <w:shd w:val="clear" w:color="auto" w:fill="auto"/>
          </w:tcPr>
          <w:p w14:paraId="3FE7F94E" w14:textId="77777777" w:rsidR="00C911CA" w:rsidRDefault="00C911CA" w:rsidP="00C911CA">
            <w:pPr>
              <w:pStyle w:val="TabellenInha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ą </w:t>
            </w:r>
          </w:p>
        </w:tc>
        <w:tc>
          <w:tcPr>
            <w:tcW w:w="3054" w:type="dxa"/>
            <w:tcBorders>
              <w:left w:val="single" w:sz="1" w:space="0" w:color="000000"/>
            </w:tcBorders>
            <w:shd w:val="clear" w:color="auto" w:fill="auto"/>
          </w:tcPr>
          <w:p w14:paraId="41540A31" w14:textId="77777777" w:rsidR="00C911CA" w:rsidRDefault="00C911CA" w:rsidP="00C911CA">
            <w:pPr>
              <w:pStyle w:val="TabellenInha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</w:t>
            </w:r>
            <w:r>
              <w:rPr>
                <w:rStyle w:val="Fett"/>
                <w:sz w:val="22"/>
                <w:szCs w:val="22"/>
              </w:rPr>
              <w:t>ą</w:t>
            </w:r>
            <w:r>
              <w:rPr>
                <w:sz w:val="22"/>
                <w:szCs w:val="22"/>
              </w:rPr>
              <w:t>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6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5017C002" w14:textId="77777777" w:rsidR="00C911CA" w:rsidRDefault="00C911CA" w:rsidP="00C911CA">
            <w:pPr>
              <w:pStyle w:val="TabellenInhalt"/>
            </w:pPr>
            <w:r>
              <w:rPr>
                <w:sz w:val="22"/>
                <w:szCs w:val="22"/>
              </w:rPr>
              <w:t>wie frz. Bonb</w:t>
            </w:r>
            <w:r>
              <w:rPr>
                <w:rStyle w:val="Fett"/>
                <w:sz w:val="22"/>
                <w:szCs w:val="22"/>
              </w:rPr>
              <w:t>on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C911CA" w14:paraId="67A6DA58" w14:textId="77777777" w:rsidTr="00C911CA">
        <w:tc>
          <w:tcPr>
            <w:tcW w:w="2196" w:type="dxa"/>
            <w:tcBorders>
              <w:left w:val="single" w:sz="1" w:space="0" w:color="000000"/>
            </w:tcBorders>
            <w:shd w:val="clear" w:color="auto" w:fill="auto"/>
          </w:tcPr>
          <w:p w14:paraId="0F156D4A" w14:textId="77777777" w:rsidR="00C911CA" w:rsidRDefault="00C911CA" w:rsidP="00C911CA">
            <w:pPr>
              <w:pStyle w:val="TabellenInha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ć </w:t>
            </w:r>
          </w:p>
        </w:tc>
        <w:tc>
          <w:tcPr>
            <w:tcW w:w="3054" w:type="dxa"/>
            <w:tcBorders>
              <w:left w:val="single" w:sz="1" w:space="0" w:color="000000"/>
            </w:tcBorders>
            <w:shd w:val="clear" w:color="auto" w:fill="auto"/>
          </w:tcPr>
          <w:p w14:paraId="440E68AE" w14:textId="77777777" w:rsidR="00C911CA" w:rsidRDefault="00C911CA" w:rsidP="00C911CA">
            <w:pPr>
              <w:pStyle w:val="TabellenInha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by</w:t>
            </w:r>
            <w:r>
              <w:rPr>
                <w:rStyle w:val="Fett"/>
                <w:sz w:val="22"/>
                <w:szCs w:val="22"/>
              </w:rPr>
              <w:t>ć</w:t>
            </w:r>
            <w:proofErr w:type="spellEnd"/>
          </w:p>
        </w:tc>
        <w:tc>
          <w:tcPr>
            <w:tcW w:w="306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77D2A8E9" w14:textId="77777777" w:rsidR="00C911CA" w:rsidRDefault="00C911CA" w:rsidP="00C911CA">
            <w:pPr>
              <w:pStyle w:val="TabellenInhalt"/>
            </w:pPr>
            <w:r>
              <w:rPr>
                <w:sz w:val="22"/>
                <w:szCs w:val="22"/>
              </w:rPr>
              <w:t>wie dt. Mä</w:t>
            </w:r>
            <w:r>
              <w:rPr>
                <w:rStyle w:val="Fett"/>
                <w:sz w:val="22"/>
                <w:szCs w:val="22"/>
              </w:rPr>
              <w:t>dch</w:t>
            </w:r>
            <w:r>
              <w:rPr>
                <w:sz w:val="22"/>
                <w:szCs w:val="22"/>
              </w:rPr>
              <w:t xml:space="preserve">en </w:t>
            </w:r>
          </w:p>
        </w:tc>
      </w:tr>
      <w:tr w:rsidR="00C911CA" w14:paraId="1382C733" w14:textId="77777777" w:rsidTr="00C911CA">
        <w:tc>
          <w:tcPr>
            <w:tcW w:w="2196" w:type="dxa"/>
            <w:tcBorders>
              <w:left w:val="single" w:sz="1" w:space="0" w:color="000000"/>
            </w:tcBorders>
            <w:shd w:val="clear" w:color="auto" w:fill="auto"/>
          </w:tcPr>
          <w:p w14:paraId="07134ACC" w14:textId="77777777" w:rsidR="00C911CA" w:rsidRDefault="00C911CA" w:rsidP="00C911CA">
            <w:pPr>
              <w:pStyle w:val="TabellenInha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ę </w:t>
            </w:r>
          </w:p>
        </w:tc>
        <w:tc>
          <w:tcPr>
            <w:tcW w:w="3054" w:type="dxa"/>
            <w:tcBorders>
              <w:left w:val="single" w:sz="1" w:space="0" w:color="000000"/>
            </w:tcBorders>
            <w:shd w:val="clear" w:color="auto" w:fill="auto"/>
          </w:tcPr>
          <w:p w14:paraId="0A292C02" w14:textId="77777777" w:rsidR="00C911CA" w:rsidRDefault="00C911CA" w:rsidP="00C911CA">
            <w:pPr>
              <w:pStyle w:val="TabellenInha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imi</w:t>
            </w:r>
            <w:r>
              <w:rPr>
                <w:rStyle w:val="Fett"/>
                <w:sz w:val="22"/>
                <w:szCs w:val="22"/>
              </w:rPr>
              <w:t>ę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6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688A0F88" w14:textId="77777777" w:rsidR="00C911CA" w:rsidRDefault="00C911CA" w:rsidP="00C911CA">
            <w:pPr>
              <w:pStyle w:val="TabellenInhalt"/>
            </w:pPr>
            <w:r>
              <w:rPr>
                <w:sz w:val="22"/>
                <w:szCs w:val="22"/>
              </w:rPr>
              <w:t>wie frz. Cous</w:t>
            </w:r>
            <w:r>
              <w:rPr>
                <w:rStyle w:val="Fett"/>
                <w:sz w:val="22"/>
                <w:szCs w:val="22"/>
              </w:rPr>
              <w:t>in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C911CA" w14:paraId="10B80F03" w14:textId="77777777" w:rsidTr="00C911CA">
        <w:tc>
          <w:tcPr>
            <w:tcW w:w="2196" w:type="dxa"/>
            <w:tcBorders>
              <w:left w:val="single" w:sz="1" w:space="0" w:color="000000"/>
            </w:tcBorders>
            <w:shd w:val="clear" w:color="auto" w:fill="auto"/>
          </w:tcPr>
          <w:p w14:paraId="1B20AD7F" w14:textId="77777777" w:rsidR="00C911CA" w:rsidRDefault="00C911CA" w:rsidP="00C911CA">
            <w:pPr>
              <w:pStyle w:val="TabellenInha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ł </w:t>
            </w:r>
          </w:p>
        </w:tc>
        <w:tc>
          <w:tcPr>
            <w:tcW w:w="3054" w:type="dxa"/>
            <w:tcBorders>
              <w:left w:val="single" w:sz="1" w:space="0" w:color="000000"/>
            </w:tcBorders>
            <w:shd w:val="clear" w:color="auto" w:fill="auto"/>
          </w:tcPr>
          <w:p w14:paraId="4FAC9CEE" w14:textId="77777777" w:rsidR="00C911CA" w:rsidRDefault="00C911CA" w:rsidP="00C911CA">
            <w:pPr>
              <w:pStyle w:val="TabellenInha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mi</w:t>
            </w:r>
            <w:r>
              <w:rPr>
                <w:rStyle w:val="Fett"/>
                <w:sz w:val="22"/>
                <w:szCs w:val="22"/>
              </w:rPr>
              <w:t>ł</w:t>
            </w:r>
            <w:r>
              <w:rPr>
                <w:sz w:val="22"/>
                <w:szCs w:val="22"/>
              </w:rPr>
              <w:t>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6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2C0D2E5A" w14:textId="77777777" w:rsidR="00C911CA" w:rsidRDefault="00C911CA" w:rsidP="00C911CA">
            <w:pPr>
              <w:pStyle w:val="TabellenInhalt"/>
            </w:pPr>
            <w:r>
              <w:rPr>
                <w:sz w:val="22"/>
                <w:szCs w:val="22"/>
              </w:rPr>
              <w:t xml:space="preserve">wie engl. </w:t>
            </w:r>
            <w:proofErr w:type="spellStart"/>
            <w:r>
              <w:rPr>
                <w:rStyle w:val="Fett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ater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C911CA" w14:paraId="5BFD7B17" w14:textId="77777777" w:rsidTr="00C911CA">
        <w:tc>
          <w:tcPr>
            <w:tcW w:w="2196" w:type="dxa"/>
            <w:tcBorders>
              <w:left w:val="single" w:sz="1" w:space="0" w:color="000000"/>
            </w:tcBorders>
            <w:shd w:val="clear" w:color="auto" w:fill="auto"/>
          </w:tcPr>
          <w:p w14:paraId="0024912E" w14:textId="77777777" w:rsidR="00C911CA" w:rsidRDefault="00C911CA" w:rsidP="00C911CA">
            <w:pPr>
              <w:pStyle w:val="TabellenInha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ń </w:t>
            </w:r>
          </w:p>
        </w:tc>
        <w:tc>
          <w:tcPr>
            <w:tcW w:w="3054" w:type="dxa"/>
            <w:tcBorders>
              <w:left w:val="single" w:sz="1" w:space="0" w:color="000000"/>
            </w:tcBorders>
            <w:shd w:val="clear" w:color="auto" w:fill="auto"/>
          </w:tcPr>
          <w:p w14:paraId="15E22FD6" w14:textId="77777777" w:rsidR="00C911CA" w:rsidRDefault="00C911CA" w:rsidP="00C911CA">
            <w:pPr>
              <w:pStyle w:val="TabellenInha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ta</w:t>
            </w:r>
            <w:r>
              <w:rPr>
                <w:rStyle w:val="Fett"/>
                <w:sz w:val="22"/>
                <w:szCs w:val="22"/>
              </w:rPr>
              <w:t>ń</w:t>
            </w:r>
            <w:r>
              <w:rPr>
                <w:sz w:val="22"/>
                <w:szCs w:val="22"/>
              </w:rPr>
              <w:t>czyć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6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2151D8F9" w14:textId="77777777" w:rsidR="00C911CA" w:rsidRDefault="00C911CA" w:rsidP="00C911CA">
            <w:pPr>
              <w:pStyle w:val="TabellenInhalt"/>
            </w:pPr>
            <w:r>
              <w:rPr>
                <w:sz w:val="22"/>
                <w:szCs w:val="22"/>
              </w:rPr>
              <w:t>wie dt. Champi</w:t>
            </w:r>
            <w:r>
              <w:rPr>
                <w:rStyle w:val="Fett"/>
                <w:sz w:val="22"/>
                <w:szCs w:val="22"/>
              </w:rPr>
              <w:t>gn</w:t>
            </w:r>
            <w:r>
              <w:rPr>
                <w:sz w:val="22"/>
                <w:szCs w:val="22"/>
              </w:rPr>
              <w:t xml:space="preserve">on </w:t>
            </w:r>
          </w:p>
        </w:tc>
      </w:tr>
      <w:tr w:rsidR="00C911CA" w14:paraId="2AC5431F" w14:textId="77777777" w:rsidTr="00C911CA">
        <w:tc>
          <w:tcPr>
            <w:tcW w:w="2196" w:type="dxa"/>
            <w:tcBorders>
              <w:left w:val="single" w:sz="1" w:space="0" w:color="000000"/>
            </w:tcBorders>
            <w:shd w:val="clear" w:color="auto" w:fill="auto"/>
          </w:tcPr>
          <w:p w14:paraId="2667FAF9" w14:textId="77777777" w:rsidR="00C911CA" w:rsidRDefault="00C911CA" w:rsidP="00C911CA">
            <w:pPr>
              <w:pStyle w:val="TabellenInha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ó </w:t>
            </w:r>
          </w:p>
        </w:tc>
        <w:tc>
          <w:tcPr>
            <w:tcW w:w="3054" w:type="dxa"/>
            <w:tcBorders>
              <w:left w:val="single" w:sz="1" w:space="0" w:color="000000"/>
            </w:tcBorders>
            <w:shd w:val="clear" w:color="auto" w:fill="auto"/>
          </w:tcPr>
          <w:p w14:paraId="7E13DF38" w14:textId="77777777" w:rsidR="00C911CA" w:rsidRDefault="00C911CA" w:rsidP="00C911CA">
            <w:pPr>
              <w:pStyle w:val="TabellenInha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</w:t>
            </w:r>
            <w:r>
              <w:rPr>
                <w:rStyle w:val="Fett"/>
                <w:sz w:val="22"/>
                <w:szCs w:val="22"/>
              </w:rPr>
              <w:t>ó</w:t>
            </w:r>
            <w:r>
              <w:rPr>
                <w:sz w:val="22"/>
                <w:szCs w:val="22"/>
              </w:rPr>
              <w:t>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6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5B677375" w14:textId="77777777" w:rsidR="00C911CA" w:rsidRDefault="00C911CA" w:rsidP="00C911CA">
            <w:pPr>
              <w:pStyle w:val="TabellenInhalt"/>
            </w:pPr>
            <w:r>
              <w:rPr>
                <w:sz w:val="22"/>
                <w:szCs w:val="22"/>
              </w:rPr>
              <w:t>wie dt. Z</w:t>
            </w:r>
            <w:r>
              <w:rPr>
                <w:rStyle w:val="Fett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g </w:t>
            </w:r>
          </w:p>
        </w:tc>
      </w:tr>
      <w:tr w:rsidR="00C911CA" w14:paraId="5E11BE58" w14:textId="77777777" w:rsidTr="00C911CA">
        <w:tc>
          <w:tcPr>
            <w:tcW w:w="2196" w:type="dxa"/>
            <w:tcBorders>
              <w:left w:val="single" w:sz="1" w:space="0" w:color="000000"/>
            </w:tcBorders>
            <w:shd w:val="clear" w:color="auto" w:fill="auto"/>
          </w:tcPr>
          <w:p w14:paraId="6CACBA26" w14:textId="77777777" w:rsidR="00C911CA" w:rsidRDefault="00C911CA" w:rsidP="00C911CA">
            <w:pPr>
              <w:pStyle w:val="TabellenInhalt"/>
              <w:jc w:val="center"/>
              <w:rPr>
                <w:rStyle w:val="Fett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 </w:t>
            </w:r>
          </w:p>
        </w:tc>
        <w:tc>
          <w:tcPr>
            <w:tcW w:w="3054" w:type="dxa"/>
            <w:tcBorders>
              <w:left w:val="single" w:sz="1" w:space="0" w:color="000000"/>
            </w:tcBorders>
            <w:shd w:val="clear" w:color="auto" w:fill="auto"/>
          </w:tcPr>
          <w:p w14:paraId="396E455B" w14:textId="77777777" w:rsidR="00C911CA" w:rsidRDefault="00C911CA" w:rsidP="00C911CA">
            <w:pPr>
              <w:pStyle w:val="TabellenInhalt"/>
              <w:rPr>
                <w:sz w:val="22"/>
                <w:szCs w:val="22"/>
              </w:rPr>
            </w:pPr>
            <w:proofErr w:type="spellStart"/>
            <w:r>
              <w:rPr>
                <w:rStyle w:val="Fett"/>
                <w:sz w:val="22"/>
                <w:szCs w:val="22"/>
              </w:rPr>
              <w:t>ś</w:t>
            </w:r>
            <w:r>
              <w:rPr>
                <w:sz w:val="22"/>
                <w:szCs w:val="22"/>
              </w:rPr>
              <w:t>roda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6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56679025" w14:textId="0D6C46CE" w:rsidR="00C911CA" w:rsidRPr="00C911CA" w:rsidRDefault="00C911CA" w:rsidP="00C911CA">
            <w:pPr>
              <w:pStyle w:val="TabellenInhalt"/>
              <w:rPr>
                <w:highlight w:val="yellow"/>
              </w:rPr>
            </w:pPr>
            <w:r w:rsidRPr="00C911CA">
              <w:rPr>
                <w:sz w:val="22"/>
                <w:szCs w:val="22"/>
              </w:rPr>
              <w:t xml:space="preserve">wie dt. </w:t>
            </w:r>
            <w:r w:rsidRPr="00C911CA">
              <w:rPr>
                <w:b/>
                <w:sz w:val="22"/>
                <w:szCs w:val="22"/>
              </w:rPr>
              <w:t>Sch</w:t>
            </w:r>
            <w:r w:rsidRPr="00C911CA">
              <w:rPr>
                <w:sz w:val="22"/>
                <w:szCs w:val="22"/>
              </w:rPr>
              <w:t xml:space="preserve">rank </w:t>
            </w:r>
          </w:p>
        </w:tc>
      </w:tr>
      <w:tr w:rsidR="00C911CA" w14:paraId="3BBF1221" w14:textId="77777777" w:rsidTr="00C911CA">
        <w:tc>
          <w:tcPr>
            <w:tcW w:w="2196" w:type="dxa"/>
            <w:tcBorders>
              <w:left w:val="single" w:sz="1" w:space="0" w:color="000000"/>
            </w:tcBorders>
            <w:shd w:val="clear" w:color="auto" w:fill="auto"/>
          </w:tcPr>
          <w:p w14:paraId="69C02D2D" w14:textId="77777777" w:rsidR="00C911CA" w:rsidRDefault="00C911CA" w:rsidP="00C911CA">
            <w:pPr>
              <w:pStyle w:val="TabellenInha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ź </w:t>
            </w:r>
          </w:p>
        </w:tc>
        <w:tc>
          <w:tcPr>
            <w:tcW w:w="3054" w:type="dxa"/>
            <w:tcBorders>
              <w:left w:val="single" w:sz="1" w:space="0" w:color="000000"/>
            </w:tcBorders>
            <w:shd w:val="clear" w:color="auto" w:fill="auto"/>
          </w:tcPr>
          <w:p w14:paraId="0C92172E" w14:textId="77777777" w:rsidR="00C911CA" w:rsidRDefault="00C911CA" w:rsidP="00C911CA">
            <w:pPr>
              <w:pStyle w:val="TabellenInha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je</w:t>
            </w:r>
            <w:r>
              <w:rPr>
                <w:rStyle w:val="Fett"/>
                <w:sz w:val="22"/>
                <w:szCs w:val="22"/>
              </w:rPr>
              <w:t>ź</w:t>
            </w:r>
            <w:r>
              <w:rPr>
                <w:sz w:val="22"/>
                <w:szCs w:val="22"/>
              </w:rPr>
              <w:t>dzić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6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5B8FEE8A" w14:textId="0D81671E" w:rsidR="00C911CA" w:rsidRPr="00C911CA" w:rsidRDefault="00C911CA" w:rsidP="00C911CA">
            <w:pPr>
              <w:pStyle w:val="TabellenInhalt"/>
              <w:rPr>
                <w:highlight w:val="yellow"/>
              </w:rPr>
            </w:pPr>
            <w:r w:rsidRPr="00C911CA">
              <w:rPr>
                <w:sz w:val="22"/>
                <w:szCs w:val="22"/>
              </w:rPr>
              <w:t>wie dt. Ti</w:t>
            </w:r>
            <w:r w:rsidRPr="00C911CA">
              <w:rPr>
                <w:b/>
                <w:sz w:val="22"/>
                <w:szCs w:val="22"/>
              </w:rPr>
              <w:t>sch</w:t>
            </w:r>
            <w:r w:rsidRPr="00C911CA">
              <w:rPr>
                <w:sz w:val="22"/>
                <w:szCs w:val="22"/>
              </w:rPr>
              <w:t xml:space="preserve">e </w:t>
            </w:r>
          </w:p>
        </w:tc>
      </w:tr>
      <w:tr w:rsidR="00C911CA" w14:paraId="4A132451" w14:textId="77777777" w:rsidTr="00C911CA">
        <w:tc>
          <w:tcPr>
            <w:tcW w:w="21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274857" w14:textId="77777777" w:rsidR="00C911CA" w:rsidRDefault="00C911CA" w:rsidP="00C911CA">
            <w:pPr>
              <w:pStyle w:val="TabellenInhalt"/>
              <w:jc w:val="center"/>
              <w:rPr>
                <w:rStyle w:val="Fett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ż </w:t>
            </w:r>
          </w:p>
        </w:tc>
        <w:tc>
          <w:tcPr>
            <w:tcW w:w="30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0F0EF7" w14:textId="77777777" w:rsidR="00C911CA" w:rsidRDefault="00C911CA" w:rsidP="00C911CA">
            <w:pPr>
              <w:pStyle w:val="TabellenInhalt"/>
              <w:rPr>
                <w:sz w:val="22"/>
                <w:szCs w:val="22"/>
              </w:rPr>
            </w:pPr>
            <w:proofErr w:type="spellStart"/>
            <w:r>
              <w:rPr>
                <w:rStyle w:val="Fett"/>
                <w:sz w:val="22"/>
                <w:szCs w:val="22"/>
              </w:rPr>
              <w:t>ż</w:t>
            </w:r>
            <w:r>
              <w:rPr>
                <w:sz w:val="22"/>
                <w:szCs w:val="22"/>
              </w:rPr>
              <w:t>ona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BE0002" w14:textId="77777777" w:rsidR="00C911CA" w:rsidRDefault="00C911CA" w:rsidP="00C911CA">
            <w:pPr>
              <w:pStyle w:val="TabellenInhalt"/>
            </w:pPr>
            <w:r>
              <w:rPr>
                <w:sz w:val="22"/>
                <w:szCs w:val="22"/>
              </w:rPr>
              <w:t>wie dt. Eta</w:t>
            </w:r>
            <w:r>
              <w:rPr>
                <w:rStyle w:val="Fett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</w:t>
            </w:r>
          </w:p>
        </w:tc>
      </w:tr>
    </w:tbl>
    <w:p w14:paraId="711D104D" w14:textId="08A8E5C5" w:rsidR="00C911CA" w:rsidRDefault="00C911CA" w:rsidP="00CF69FD">
      <w:pPr>
        <w:pStyle w:val="0berschrift3"/>
        <w:tabs>
          <w:tab w:val="left" w:pos="851"/>
        </w:tabs>
        <w:spacing w:before="120"/>
        <w:rPr>
          <w:rFonts w:cs="Arial"/>
          <w:i/>
          <w:color w:val="000000"/>
          <w:szCs w:val="22"/>
        </w:rPr>
      </w:pPr>
      <w:r w:rsidRPr="00C911CA">
        <w:rPr>
          <w:rFonts w:cs="Arial"/>
          <w:b w:val="0"/>
          <w:i/>
          <w:color w:val="000000"/>
          <w:szCs w:val="22"/>
        </w:rPr>
        <w:t xml:space="preserve">Aus: </w:t>
      </w:r>
      <w:hyperlink r:id="rId9" w:history="1">
        <w:r w:rsidRPr="00911F50">
          <w:rPr>
            <w:rStyle w:val="Hyperlink"/>
            <w:rFonts w:cs="Arial"/>
            <w:b w:val="0"/>
            <w:i/>
            <w:szCs w:val="22"/>
          </w:rPr>
          <w:t>http://mowicpopolsku.com/de/polnisches-alphabet-aussprache/#buchstabenkombinationen</w:t>
        </w:r>
      </w:hyperlink>
      <w:r>
        <w:rPr>
          <w:rFonts w:cs="Arial"/>
          <w:b w:val="0"/>
          <w:i/>
          <w:color w:val="000000"/>
          <w:szCs w:val="22"/>
        </w:rPr>
        <w:t xml:space="preserve"> (Zugriff: 16.09.2016).</w:t>
      </w:r>
      <w:bookmarkStart w:id="0" w:name="_GoBack"/>
      <w:bookmarkEnd w:id="0"/>
    </w:p>
    <w:sectPr w:rsidR="00C911CA" w:rsidSect="0003613B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544" w:right="1361" w:bottom="851" w:left="1361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A115AD" w14:textId="77777777" w:rsidR="005051FF" w:rsidRDefault="005051FF">
      <w:r>
        <w:separator/>
      </w:r>
    </w:p>
    <w:p w14:paraId="7BC98B80" w14:textId="77777777" w:rsidR="005051FF" w:rsidRDefault="005051FF"/>
    <w:p w14:paraId="7DF99ECA" w14:textId="77777777" w:rsidR="005051FF" w:rsidRDefault="005051FF"/>
    <w:p w14:paraId="6C4D9DCC" w14:textId="77777777" w:rsidR="005051FF" w:rsidRDefault="005051FF"/>
    <w:p w14:paraId="78AB8308" w14:textId="77777777" w:rsidR="005051FF" w:rsidRDefault="005051FF"/>
    <w:p w14:paraId="66CEC7B5" w14:textId="77777777" w:rsidR="005051FF" w:rsidRDefault="005051FF"/>
    <w:p w14:paraId="25D06A0F" w14:textId="77777777" w:rsidR="005051FF" w:rsidRDefault="005051FF"/>
    <w:p w14:paraId="47818C3A" w14:textId="77777777" w:rsidR="005051FF" w:rsidRDefault="005051FF"/>
  </w:endnote>
  <w:endnote w:type="continuationSeparator" w:id="0">
    <w:p w14:paraId="6329F7F3" w14:textId="77777777" w:rsidR="005051FF" w:rsidRDefault="005051FF">
      <w:r>
        <w:continuationSeparator/>
      </w:r>
    </w:p>
    <w:p w14:paraId="5C1A1B4A" w14:textId="77777777" w:rsidR="005051FF" w:rsidRDefault="005051FF"/>
    <w:p w14:paraId="7095C2F1" w14:textId="77777777" w:rsidR="005051FF" w:rsidRDefault="005051FF"/>
    <w:p w14:paraId="3C648852" w14:textId="77777777" w:rsidR="005051FF" w:rsidRDefault="005051FF"/>
    <w:p w14:paraId="77CE7380" w14:textId="77777777" w:rsidR="005051FF" w:rsidRDefault="005051FF"/>
    <w:p w14:paraId="4631DACE" w14:textId="77777777" w:rsidR="005051FF" w:rsidRDefault="005051FF"/>
    <w:p w14:paraId="01A3DA7F" w14:textId="77777777" w:rsidR="005051FF" w:rsidRDefault="005051FF"/>
    <w:p w14:paraId="0601DC75" w14:textId="77777777" w:rsidR="005051FF" w:rsidRDefault="005051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abonCECV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CA6A" w14:textId="77777777" w:rsidR="00C911CA" w:rsidRDefault="00C911CA" w:rsidP="00E44005"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14:paraId="482D29E3" w14:textId="77777777" w:rsidR="00C911CA" w:rsidRDefault="00C911CA" w:rsidP="00E44005"/>
  <w:p w14:paraId="07ACBA17" w14:textId="77777777" w:rsidR="00C911CA" w:rsidRDefault="00C911CA"/>
  <w:p w14:paraId="086BC8EB" w14:textId="77777777" w:rsidR="00C911CA" w:rsidRDefault="00C911CA"/>
  <w:p w14:paraId="2A079A91" w14:textId="77777777" w:rsidR="00C911CA" w:rsidRDefault="00C911CA"/>
  <w:p w14:paraId="00C17330" w14:textId="77777777" w:rsidR="00C911CA" w:rsidRDefault="00C911CA"/>
  <w:p w14:paraId="186CA8FE" w14:textId="77777777" w:rsidR="00C911CA" w:rsidRDefault="00C911CA"/>
  <w:p w14:paraId="1B9BE6BA" w14:textId="77777777" w:rsidR="00C911CA" w:rsidRDefault="00C911CA"/>
  <w:p w14:paraId="46EF335E" w14:textId="77777777" w:rsidR="00C911CA" w:rsidRDefault="00C911CA"/>
  <w:p w14:paraId="61926B69" w14:textId="77777777" w:rsidR="00C911CA" w:rsidRDefault="00C911CA"/>
  <w:p w14:paraId="492F7D9A" w14:textId="77777777" w:rsidR="00C911CA" w:rsidRDefault="00C911CA"/>
  <w:p w14:paraId="3DF24A59" w14:textId="77777777" w:rsidR="00C911CA" w:rsidRDefault="00C911C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99" w:type="dxa"/>
      <w:tblInd w:w="-57" w:type="dxa"/>
      <w:tblBorders>
        <w:top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311"/>
      <w:gridCol w:w="6"/>
      <w:gridCol w:w="6"/>
    </w:tblGrid>
    <w:tr w:rsidR="00C911CA" w14:paraId="58C26355" w14:textId="77777777" w:rsidTr="00D9640D">
      <w:trPr>
        <w:trHeight w:val="132"/>
      </w:trPr>
      <w:tc>
        <w:tcPr>
          <w:tcW w:w="1919" w:type="dxa"/>
        </w:tcPr>
        <w:tbl>
          <w:tblPr>
            <w:tblW w:w="9299" w:type="dxa"/>
            <w:tblBorders>
              <w:top w:val="single" w:sz="4" w:space="0" w:color="auto"/>
            </w:tblBorders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9299"/>
            <w:gridCol w:w="6"/>
            <w:gridCol w:w="6"/>
          </w:tblGrid>
          <w:tr w:rsidR="00C911CA" w14:paraId="22D675E8" w14:textId="77777777" w:rsidTr="008366F3">
            <w:trPr>
              <w:trHeight w:val="132"/>
            </w:trPr>
            <w:tc>
              <w:tcPr>
                <w:tcW w:w="1919" w:type="dxa"/>
              </w:tcPr>
              <w:tbl>
                <w:tblPr>
                  <w:tblW w:w="9299" w:type="dxa"/>
                  <w:tblBorders>
                    <w:top w:val="single" w:sz="4" w:space="0" w:color="auto"/>
                  </w:tblBorders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950"/>
                  <w:gridCol w:w="4503"/>
                  <w:gridCol w:w="2846"/>
                </w:tblGrid>
                <w:tr w:rsidR="00C911CA" w14:paraId="41C0869E" w14:textId="77777777" w:rsidTr="008366F3">
                  <w:trPr>
                    <w:trHeight w:val="132"/>
                  </w:trPr>
                  <w:tc>
                    <w:tcPr>
                      <w:tcW w:w="1919" w:type="dxa"/>
                    </w:tcPr>
                    <w:p w14:paraId="0E7B6BD8" w14:textId="77777777" w:rsidR="00C911CA" w:rsidRPr="00D442D6" w:rsidRDefault="00C911CA" w:rsidP="008366F3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51C3DFE1" wp14:editId="6270A9EE">
                            <wp:extent cx="1238250" cy="533400"/>
                            <wp:effectExtent l="0" t="0" r="0" b="0"/>
                            <wp:docPr id="11" name="Grafik 11" descr="Logo-Deutsches-Polen-Institut_jpg_1000x800_q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-Deutsches-Polen-Institut_jpg_1000x800_q8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0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519" w:type="dxa"/>
                    </w:tcPr>
                    <w:p w14:paraId="2FE4F3DE" w14:textId="77777777" w:rsidR="00C911CA" w:rsidRPr="00D442D6" w:rsidRDefault="00C911CA" w:rsidP="008366F3">
                      <w:pPr>
                        <w:pStyle w:val="RahmenFuzeile"/>
                        <w:jc w:val="center"/>
                        <w:rPr>
                          <w:rFonts w:ascii="Times New Roman" w:hAnsi="Times New Roman"/>
                          <w:szCs w:val="16"/>
                        </w:rPr>
                      </w:pP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t>www.poleninderschule.de</w:t>
                      </w:r>
                    </w:p>
                  </w:tc>
                  <w:tc>
                    <w:tcPr>
                      <w:tcW w:w="2861" w:type="dxa"/>
                    </w:tcPr>
                    <w:p w14:paraId="7D6C608A" w14:textId="77777777" w:rsidR="00C911CA" w:rsidRPr="00D442D6" w:rsidRDefault="00C911CA" w:rsidP="008366F3">
                      <w:pPr>
                        <w:pStyle w:val="RahmenFuzeile"/>
                        <w:jc w:val="right"/>
                        <w:rPr>
                          <w:rFonts w:ascii="Times New Roman" w:hAnsi="Times New Roman"/>
                          <w:szCs w:val="16"/>
                        </w:rPr>
                      </w:pP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t xml:space="preserve">Seite 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begin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instrText xml:space="preserve"> PAGE </w:instrTex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separate"/>
                      </w:r>
                      <w:r w:rsidR="003F43D2">
                        <w:rPr>
                          <w:rFonts w:ascii="Times New Roman" w:hAnsi="Times New Roman"/>
                          <w:noProof/>
                          <w:szCs w:val="16"/>
                        </w:rPr>
                        <w:t>1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end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t xml:space="preserve"> von 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begin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instrText xml:space="preserve"> NUMPAGES </w:instrTex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separate"/>
                      </w:r>
                      <w:r w:rsidR="003F43D2">
                        <w:rPr>
                          <w:rFonts w:ascii="Times New Roman" w:hAnsi="Times New Roman"/>
                          <w:noProof/>
                          <w:szCs w:val="16"/>
                        </w:rPr>
                        <w:t>1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end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br/>
                      </w:r>
                    </w:p>
                  </w:tc>
                </w:tr>
              </w:tbl>
              <w:p w14:paraId="11F9383D" w14:textId="77777777" w:rsidR="00C911CA" w:rsidRPr="00D442D6" w:rsidRDefault="00C911CA" w:rsidP="008366F3">
                <w:pPr>
                  <w:spacing w:after="0"/>
                  <w:rPr>
                    <w:rFonts w:ascii="Times New Roman" w:hAnsi="Times New Roman"/>
                    <w:sz w:val="16"/>
                    <w:szCs w:val="16"/>
                  </w:rPr>
                </w:pPr>
              </w:p>
            </w:tc>
            <w:tc>
              <w:tcPr>
                <w:tcW w:w="4519" w:type="dxa"/>
              </w:tcPr>
              <w:p w14:paraId="20EF31A9" w14:textId="77777777" w:rsidR="00C911CA" w:rsidRPr="00D442D6" w:rsidRDefault="00C911CA" w:rsidP="008366F3">
                <w:pPr>
                  <w:pStyle w:val="RahmenFuzeile"/>
                  <w:jc w:val="center"/>
                  <w:rPr>
                    <w:rFonts w:ascii="Times New Roman" w:hAnsi="Times New Roman"/>
                    <w:szCs w:val="16"/>
                  </w:rPr>
                </w:pPr>
              </w:p>
            </w:tc>
            <w:tc>
              <w:tcPr>
                <w:tcW w:w="2861" w:type="dxa"/>
              </w:tcPr>
              <w:p w14:paraId="1350EE66" w14:textId="77777777" w:rsidR="00C911CA" w:rsidRPr="00D442D6" w:rsidRDefault="00C911CA" w:rsidP="008366F3">
                <w:pPr>
                  <w:pStyle w:val="RahmenFuzeile"/>
                  <w:jc w:val="right"/>
                  <w:rPr>
                    <w:rFonts w:ascii="Times New Roman" w:hAnsi="Times New Roman"/>
                    <w:szCs w:val="16"/>
                  </w:rPr>
                </w:pPr>
              </w:p>
            </w:tc>
          </w:tr>
        </w:tbl>
        <w:p w14:paraId="1875F743" w14:textId="77777777" w:rsidR="00C911CA" w:rsidRPr="00D442D6" w:rsidRDefault="00C911CA" w:rsidP="00383D1A">
          <w:pPr>
            <w:spacing w:after="0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4519" w:type="dxa"/>
        </w:tcPr>
        <w:p w14:paraId="009B7EBD" w14:textId="77777777" w:rsidR="00C911CA" w:rsidRPr="00D442D6" w:rsidRDefault="00C911CA" w:rsidP="00C67B21">
          <w:pPr>
            <w:pStyle w:val="RahmenFuzeile"/>
            <w:jc w:val="center"/>
            <w:rPr>
              <w:rFonts w:ascii="Times New Roman" w:hAnsi="Times New Roman"/>
              <w:szCs w:val="16"/>
            </w:rPr>
          </w:pPr>
        </w:p>
      </w:tc>
      <w:tc>
        <w:tcPr>
          <w:tcW w:w="2861" w:type="dxa"/>
        </w:tcPr>
        <w:p w14:paraId="6859D161" w14:textId="77777777" w:rsidR="00C911CA" w:rsidRPr="00D442D6" w:rsidRDefault="00C911CA" w:rsidP="00EE4AFB">
          <w:pPr>
            <w:pStyle w:val="RahmenFuzeile"/>
            <w:jc w:val="right"/>
            <w:rPr>
              <w:rFonts w:ascii="Times New Roman" w:hAnsi="Times New Roman"/>
              <w:szCs w:val="16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50C431" w14:textId="77777777" w:rsidR="005051FF" w:rsidRDefault="005051FF">
      <w:r>
        <w:separator/>
      </w:r>
    </w:p>
    <w:p w14:paraId="2D8382CA" w14:textId="77777777" w:rsidR="005051FF" w:rsidRDefault="005051FF"/>
    <w:p w14:paraId="293D43F2" w14:textId="77777777" w:rsidR="005051FF" w:rsidRDefault="005051FF"/>
    <w:p w14:paraId="2E64561C" w14:textId="77777777" w:rsidR="005051FF" w:rsidRDefault="005051FF"/>
    <w:p w14:paraId="5A4836AE" w14:textId="77777777" w:rsidR="005051FF" w:rsidRDefault="005051FF"/>
    <w:p w14:paraId="1F668821" w14:textId="77777777" w:rsidR="005051FF" w:rsidRDefault="005051FF"/>
    <w:p w14:paraId="3B812870" w14:textId="77777777" w:rsidR="005051FF" w:rsidRDefault="005051FF"/>
    <w:p w14:paraId="64F93158" w14:textId="77777777" w:rsidR="005051FF" w:rsidRDefault="005051FF"/>
  </w:footnote>
  <w:footnote w:type="continuationSeparator" w:id="0">
    <w:p w14:paraId="229D3FEC" w14:textId="77777777" w:rsidR="005051FF" w:rsidRDefault="005051FF">
      <w:r>
        <w:continuationSeparator/>
      </w:r>
    </w:p>
    <w:p w14:paraId="05AA0AB1" w14:textId="77777777" w:rsidR="005051FF" w:rsidRDefault="005051FF"/>
    <w:p w14:paraId="6768E67D" w14:textId="77777777" w:rsidR="005051FF" w:rsidRDefault="005051FF"/>
    <w:p w14:paraId="3E5F4079" w14:textId="77777777" w:rsidR="005051FF" w:rsidRDefault="005051FF"/>
    <w:p w14:paraId="67392D7C" w14:textId="77777777" w:rsidR="005051FF" w:rsidRDefault="005051FF"/>
    <w:p w14:paraId="1792CB7C" w14:textId="77777777" w:rsidR="005051FF" w:rsidRDefault="005051FF"/>
    <w:p w14:paraId="75951AED" w14:textId="77777777" w:rsidR="005051FF" w:rsidRDefault="005051FF"/>
    <w:p w14:paraId="7436EFDA" w14:textId="77777777" w:rsidR="005051FF" w:rsidRDefault="005051F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D8E47" w14:textId="77777777" w:rsidR="00C911CA" w:rsidRDefault="00C911CA">
    <w:pPr>
      <w:pStyle w:val="Kopfzeile"/>
    </w:pPr>
  </w:p>
  <w:p w14:paraId="3EF7FA4E" w14:textId="77777777" w:rsidR="00C911CA" w:rsidRDefault="00C911CA"/>
  <w:p w14:paraId="4A4A6B3C" w14:textId="77777777" w:rsidR="00C911CA" w:rsidRDefault="00C911CA"/>
  <w:p w14:paraId="2400C207" w14:textId="77777777" w:rsidR="00C911CA" w:rsidRDefault="00C911CA"/>
  <w:p w14:paraId="4C20493B" w14:textId="77777777" w:rsidR="00C911CA" w:rsidRDefault="00C911CA"/>
  <w:p w14:paraId="0DA6293D" w14:textId="77777777" w:rsidR="00C911CA" w:rsidRDefault="00C911CA"/>
  <w:p w14:paraId="3A88C39B" w14:textId="77777777" w:rsidR="00C911CA" w:rsidRDefault="00C911CA"/>
  <w:p w14:paraId="2BC4DEDC" w14:textId="77777777" w:rsidR="00C911CA" w:rsidRDefault="00C911C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13" w:type="dxa"/>
      <w:tblInd w:w="57" w:type="dxa"/>
      <w:tblBorders>
        <w:bottom w:val="single" w:sz="4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6946"/>
      <w:gridCol w:w="1768"/>
      <w:gridCol w:w="999"/>
    </w:tblGrid>
    <w:tr w:rsidR="00C911CA" w14:paraId="5F6A9A34" w14:textId="77777777" w:rsidTr="0003613B">
      <w:trPr>
        <w:trHeight w:val="272"/>
      </w:trPr>
      <w:tc>
        <w:tcPr>
          <w:tcW w:w="6946" w:type="dxa"/>
        </w:tcPr>
        <w:p w14:paraId="1F4A65A5" w14:textId="3A54B306" w:rsidR="00C911CA" w:rsidRPr="00650060" w:rsidRDefault="00C911CA" w:rsidP="00F62046">
          <w:pPr>
            <w:pStyle w:val="0berschrift4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08B63960" wp14:editId="296D9335">
                    <wp:simplePos x="0" y="0"/>
                    <wp:positionH relativeFrom="margin">
                      <wp:posOffset>-501015</wp:posOffset>
                    </wp:positionH>
                    <wp:positionV relativeFrom="paragraph">
                      <wp:posOffset>-443230</wp:posOffset>
                    </wp:positionV>
                    <wp:extent cx="278130" cy="10634345"/>
                    <wp:effectExtent l="0" t="0" r="7620" b="14605"/>
                    <wp:wrapNone/>
                    <wp:docPr id="9" name="Text Box 10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8130" cy="10634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1FC392" w14:textId="77777777" w:rsidR="00C911CA" w:rsidRDefault="00C911CA" w:rsidP="00EE4AFB">
                                <w:pPr>
                                  <w:pStyle w:val="RahmenCopyrightvermerk"/>
                                  <w:jc w:val="left"/>
                                  <w:rPr>
                                    <w:rFonts w:cs="Arial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8B6396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4" o:spid="_x0000_s1026" type="#_x0000_t202" style="position:absolute;margin-left:-39.45pt;margin-top:-34.9pt;width:21.9pt;height:837.3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" filled="f" stroked="f">
                    <v:textbox style="layout-flow:vertical;mso-layout-flow-alt:bottom-to-top" inset="0,0,0,0">
                      <w:txbxContent>
                        <w:p w14:paraId="7B1FC392" w14:textId="77777777" w:rsidR="00C911CA" w:rsidRDefault="00C911CA" w:rsidP="00EE4AFB">
                          <w:pPr>
                            <w:pStyle w:val="RahmenCopyrightvermerk"/>
                            <w:jc w:val="left"/>
                            <w:rPr>
                              <w:rFonts w:cs="Arial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>
            <w:t>Polnische Sprache: Sprachanimation</w:t>
          </w:r>
        </w:p>
      </w:tc>
      <w:tc>
        <w:tcPr>
          <w:tcW w:w="2767" w:type="dxa"/>
          <w:gridSpan w:val="2"/>
        </w:tcPr>
        <w:p w14:paraId="042A2218" w14:textId="00A79116" w:rsidR="00C911CA" w:rsidRPr="00650060" w:rsidRDefault="00C911CA" w:rsidP="008C5C2C">
          <w:pPr>
            <w:pStyle w:val="0berschrift4"/>
            <w:tabs>
              <w:tab w:val="center" w:pos="1326"/>
              <w:tab w:val="right" w:pos="2653"/>
            </w:tabs>
          </w:pPr>
          <w:r>
            <w:rPr>
              <w:b/>
            </w:rPr>
            <w:tab/>
            <w:t>Sprache</w:t>
          </w:r>
          <w:r w:rsidRPr="00650060">
            <w:rPr>
              <w:rStyle w:val="RahmenSymbol"/>
            </w:rPr>
            <w:t></w:t>
          </w:r>
        </w:p>
      </w:tc>
    </w:tr>
    <w:tr w:rsidR="00C911CA" w14:paraId="489D6A22" w14:textId="77777777" w:rsidTr="0003613B">
      <w:trPr>
        <w:trHeight w:val="272"/>
      </w:trPr>
      <w:tc>
        <w:tcPr>
          <w:tcW w:w="8714" w:type="dxa"/>
          <w:gridSpan w:val="2"/>
        </w:tcPr>
        <w:p w14:paraId="17AAB288" w14:textId="77777777" w:rsidR="00C911CA" w:rsidRPr="002833C2" w:rsidRDefault="00C911CA" w:rsidP="0003613B">
          <w:pPr>
            <w:pStyle w:val="1Standardflietext"/>
            <w:tabs>
              <w:tab w:val="left" w:pos="2100"/>
            </w:tabs>
            <w:spacing w:after="0"/>
            <w:rPr>
              <w:i/>
            </w:rPr>
          </w:pPr>
          <w:r>
            <w:rPr>
              <w:i/>
            </w:rPr>
            <w:tab/>
          </w:r>
        </w:p>
      </w:tc>
      <w:tc>
        <w:tcPr>
          <w:tcW w:w="999" w:type="dxa"/>
        </w:tcPr>
        <w:p w14:paraId="0A8FC5A1" w14:textId="77777777" w:rsidR="00C911CA" w:rsidRPr="002833C2" w:rsidRDefault="00C911CA" w:rsidP="0003613B">
          <w:pPr>
            <w:pStyle w:val="RahmenKopfzeilerechts"/>
            <w:rPr>
              <w:rStyle w:val="RahmenKopfzeilerechtsZchnZchn"/>
              <w:i/>
            </w:rPr>
          </w:pPr>
        </w:p>
      </w:tc>
    </w:tr>
  </w:tbl>
  <w:p w14:paraId="59FD807A" w14:textId="77777777" w:rsidR="00C911CA" w:rsidRDefault="00C911CA" w:rsidP="002B4F3B">
    <w:pPr>
      <w:pStyle w:val="RahmenKopfzeileSubtite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  <w:sz w:val="22"/>
        <w:szCs w:val="22"/>
        <w:lang w:val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z w:val="22"/>
        <w:szCs w:val="22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z w:val="22"/>
        <w:szCs w:val="22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olor w:val="000000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"/>
        <w:color w:val="000000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"/>
        <w:color w:val="000000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color w:val="000000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"/>
        <w:color w:val="000000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"/>
        <w:color w:val="000000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color w:val="000000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"/>
        <w:color w:val="000000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Arial"/>
        <w:color w:val="000000"/>
        <w:sz w:val="22"/>
        <w:szCs w:val="22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olor w:val="000000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"/>
        <w:color w:val="000000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"/>
        <w:color w:val="000000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color w:val="000000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"/>
        <w:color w:val="000000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"/>
        <w:color w:val="000000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color w:val="000000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"/>
        <w:color w:val="000000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Arial"/>
        <w:color w:val="000000"/>
        <w:sz w:val="22"/>
        <w:szCs w:val="22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132A7410"/>
    <w:multiLevelType w:val="hybridMultilevel"/>
    <w:tmpl w:val="C560AED2"/>
    <w:lvl w:ilvl="0" w:tplc="8BCC799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5A45EB"/>
    <w:multiLevelType w:val="hybridMultilevel"/>
    <w:tmpl w:val="2AEAB3B8"/>
    <w:lvl w:ilvl="0" w:tplc="8BCC799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6B6908"/>
    <w:multiLevelType w:val="hybridMultilevel"/>
    <w:tmpl w:val="518A7816"/>
    <w:lvl w:ilvl="0" w:tplc="8BCC799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65558C"/>
    <w:multiLevelType w:val="multilevel"/>
    <w:tmpl w:val="04070027"/>
    <w:lvl w:ilvl="0">
      <w:start w:val="1"/>
      <w:numFmt w:val="upperRoman"/>
      <w:pStyle w:val="berschrift1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16"/>
        <w:szCs w:val="16"/>
      </w:rPr>
    </w:lvl>
    <w:lvl w:ilvl="1">
      <w:start w:val="1"/>
      <w:numFmt w:val="upperLetter"/>
      <w:pStyle w:val="berschrift2"/>
      <w:lvlText w:val="%2."/>
      <w:lvlJc w:val="left"/>
      <w:pPr>
        <w:ind w:left="720" w:firstLine="0"/>
      </w:pPr>
    </w:lvl>
    <w:lvl w:ilvl="2">
      <w:start w:val="1"/>
      <w:numFmt w:val="decimal"/>
      <w:pStyle w:val="berschrift3"/>
      <w:lvlText w:val="%3."/>
      <w:lvlJc w:val="left"/>
      <w:pPr>
        <w:ind w:left="1440" w:firstLine="0"/>
      </w:pPr>
    </w:lvl>
    <w:lvl w:ilvl="3">
      <w:start w:val="1"/>
      <w:numFmt w:val="lowerLetter"/>
      <w:pStyle w:val="berschrift4"/>
      <w:lvlText w:val="%4)"/>
      <w:lvlJc w:val="left"/>
      <w:pPr>
        <w:ind w:left="2160" w:firstLine="0"/>
      </w:pPr>
    </w:lvl>
    <w:lvl w:ilvl="4">
      <w:start w:val="1"/>
      <w:numFmt w:val="decimal"/>
      <w:pStyle w:val="berschrift5"/>
      <w:lvlText w:val="(%5)"/>
      <w:lvlJc w:val="left"/>
      <w:pPr>
        <w:ind w:left="2880" w:firstLine="0"/>
      </w:pPr>
    </w:lvl>
    <w:lvl w:ilvl="5">
      <w:start w:val="1"/>
      <w:numFmt w:val="lowerLetter"/>
      <w:pStyle w:val="berschrift6"/>
      <w:lvlText w:val="(%6)"/>
      <w:lvlJc w:val="left"/>
      <w:pPr>
        <w:ind w:left="3600" w:firstLine="0"/>
      </w:pPr>
    </w:lvl>
    <w:lvl w:ilvl="6">
      <w:start w:val="1"/>
      <w:numFmt w:val="lowerRoman"/>
      <w:pStyle w:val="berschrift7"/>
      <w:lvlText w:val="(%7)"/>
      <w:lvlJc w:val="left"/>
      <w:pPr>
        <w:ind w:left="4320" w:firstLine="0"/>
      </w:pPr>
    </w:lvl>
    <w:lvl w:ilvl="7">
      <w:start w:val="1"/>
      <w:numFmt w:val="lowerLetter"/>
      <w:pStyle w:val="berschrift8"/>
      <w:lvlText w:val="(%8)"/>
      <w:lvlJc w:val="left"/>
      <w:pPr>
        <w:ind w:left="5040" w:firstLine="0"/>
      </w:pPr>
    </w:lvl>
    <w:lvl w:ilvl="8">
      <w:start w:val="1"/>
      <w:numFmt w:val="lowerRoman"/>
      <w:pStyle w:val="berschrift9"/>
      <w:lvlText w:val="(%9)"/>
      <w:lvlJc w:val="left"/>
      <w:pPr>
        <w:ind w:left="5760" w:firstLine="0"/>
      </w:pPr>
    </w:lvl>
  </w:abstractNum>
  <w:abstractNum w:abstractNumId="12" w15:restartNumberingAfterBreak="0">
    <w:nsid w:val="3B160133"/>
    <w:multiLevelType w:val="hybridMultilevel"/>
    <w:tmpl w:val="AE403E8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1A6041"/>
    <w:multiLevelType w:val="hybridMultilevel"/>
    <w:tmpl w:val="DBFAA8D6"/>
    <w:lvl w:ilvl="0" w:tplc="8BCC799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B267C0"/>
    <w:multiLevelType w:val="hybridMultilevel"/>
    <w:tmpl w:val="525E58BA"/>
    <w:lvl w:ilvl="0" w:tplc="DEC85A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BC3BF1"/>
    <w:multiLevelType w:val="hybridMultilevel"/>
    <w:tmpl w:val="23DE85B0"/>
    <w:lvl w:ilvl="0" w:tplc="2B9C50C0">
      <w:start w:val="1"/>
      <w:numFmt w:val="bullet"/>
      <w:pStyle w:val="2ListeSymbol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33EBD"/>
    <w:multiLevelType w:val="hybridMultilevel"/>
    <w:tmpl w:val="2F82FFD6"/>
    <w:lvl w:ilvl="0" w:tplc="8BCC799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E72ED5"/>
    <w:multiLevelType w:val="hybridMultilevel"/>
    <w:tmpl w:val="9E1E9446"/>
    <w:lvl w:ilvl="0" w:tplc="8BCC799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52244F0"/>
    <w:multiLevelType w:val="hybridMultilevel"/>
    <w:tmpl w:val="163A373C"/>
    <w:lvl w:ilvl="0" w:tplc="362819EE">
      <w:start w:val="1"/>
      <w:numFmt w:val="decimal"/>
      <w:pStyle w:val="2NummerierungOrdnungszahle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633060"/>
    <w:multiLevelType w:val="hybridMultilevel"/>
    <w:tmpl w:val="8C9003C2"/>
    <w:lvl w:ilvl="0" w:tplc="7E260C80">
      <w:start w:val="1"/>
      <w:numFmt w:val="lowerLetter"/>
      <w:pStyle w:val="2Nummerierungalphabetischklein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7C0D88"/>
    <w:multiLevelType w:val="hybridMultilevel"/>
    <w:tmpl w:val="9A24EF14"/>
    <w:lvl w:ilvl="0" w:tplc="13CCC462">
      <w:start w:val="1"/>
      <w:numFmt w:val="bullet"/>
      <w:pStyle w:val="2Listeeingerck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C14995"/>
    <w:multiLevelType w:val="hybridMultilevel"/>
    <w:tmpl w:val="B7AA7F9A"/>
    <w:lvl w:ilvl="0" w:tplc="8BCC79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CC5F3A"/>
    <w:multiLevelType w:val="hybridMultilevel"/>
    <w:tmpl w:val="1C16B832"/>
    <w:lvl w:ilvl="0" w:tplc="8BCC799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6FA44CA"/>
    <w:multiLevelType w:val="hybridMultilevel"/>
    <w:tmpl w:val="4A4832F0"/>
    <w:lvl w:ilvl="0" w:tplc="310CF77E">
      <w:start w:val="1"/>
      <w:numFmt w:val="decimal"/>
      <w:pStyle w:val="2Nummerierungeinfach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6E46F60C">
      <w:start w:val="1"/>
      <w:numFmt w:val="decimal"/>
      <w:pStyle w:val="2Nummerierungeinfach"/>
      <w:lvlText w:val="%2"/>
      <w:lvlJc w:val="right"/>
      <w:pPr>
        <w:tabs>
          <w:tab w:val="num" w:pos="170"/>
        </w:tabs>
        <w:ind w:left="170" w:firstLine="0"/>
      </w:pPr>
      <w:rPr>
        <w:rFonts w:hint="default"/>
        <w:b w:val="0"/>
        <w:i w:val="0"/>
        <w:color w:val="auto"/>
        <w:sz w:val="20"/>
        <w:szCs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6D3BAB"/>
    <w:multiLevelType w:val="hybridMultilevel"/>
    <w:tmpl w:val="AEC674C4"/>
    <w:lvl w:ilvl="0" w:tplc="8BCC799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61376F0"/>
    <w:multiLevelType w:val="hybridMultilevel"/>
    <w:tmpl w:val="D49CF782"/>
    <w:lvl w:ilvl="0" w:tplc="26421E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7A8768E9"/>
    <w:multiLevelType w:val="hybridMultilevel"/>
    <w:tmpl w:val="B2D89566"/>
    <w:lvl w:ilvl="0" w:tplc="3E0E28E8">
      <w:start w:val="1"/>
      <w:numFmt w:val="bullet"/>
      <w:pStyle w:val="2Liste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1D0362"/>
    <w:multiLevelType w:val="hybridMultilevel"/>
    <w:tmpl w:val="05806ED0"/>
    <w:lvl w:ilvl="0" w:tplc="592E8F6E">
      <w:start w:val="1"/>
      <w:numFmt w:val="upperLetter"/>
      <w:pStyle w:val="2Nummerierungalphabetischgross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15"/>
  </w:num>
  <w:num w:numId="4">
    <w:abstractNumId w:val="20"/>
  </w:num>
  <w:num w:numId="5">
    <w:abstractNumId w:val="26"/>
  </w:num>
  <w:num w:numId="6">
    <w:abstractNumId w:val="18"/>
  </w:num>
  <w:num w:numId="7">
    <w:abstractNumId w:val="11"/>
  </w:num>
  <w:num w:numId="8">
    <w:abstractNumId w:val="27"/>
  </w:num>
  <w:num w:numId="9">
    <w:abstractNumId w:val="21"/>
  </w:num>
  <w:num w:numId="10">
    <w:abstractNumId w:val="13"/>
  </w:num>
  <w:num w:numId="11">
    <w:abstractNumId w:val="9"/>
  </w:num>
  <w:num w:numId="12">
    <w:abstractNumId w:val="10"/>
  </w:num>
  <w:num w:numId="13">
    <w:abstractNumId w:val="16"/>
  </w:num>
  <w:num w:numId="14">
    <w:abstractNumId w:val="24"/>
  </w:num>
  <w:num w:numId="15">
    <w:abstractNumId w:val="17"/>
  </w:num>
  <w:num w:numId="16">
    <w:abstractNumId w:val="8"/>
  </w:num>
  <w:num w:numId="17">
    <w:abstractNumId w:val="20"/>
  </w:num>
  <w:num w:numId="18">
    <w:abstractNumId w:val="22"/>
  </w:num>
  <w:num w:numId="19">
    <w:abstractNumId w:val="14"/>
  </w:num>
  <w:num w:numId="20">
    <w:abstractNumId w:val="12"/>
  </w:num>
  <w:num w:numId="21">
    <w:abstractNumId w:val="25"/>
  </w:num>
  <w:num w:numId="22">
    <w:abstractNumId w:val="20"/>
  </w:num>
  <w:num w:numId="23">
    <w:abstractNumId w:val="0"/>
  </w:num>
  <w:num w:numId="24">
    <w:abstractNumId w:val="4"/>
  </w:num>
  <w:num w:numId="25">
    <w:abstractNumId w:val="5"/>
  </w:num>
  <w:num w:numId="26">
    <w:abstractNumId w:val="6"/>
  </w:num>
  <w:num w:numId="27">
    <w:abstractNumId w:val="1"/>
  </w:num>
  <w:num w:numId="28">
    <w:abstractNumId w:val="2"/>
  </w:num>
  <w:num w:numId="29">
    <w:abstractNumId w:val="3"/>
  </w:num>
  <w:num w:numId="30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 strokecolor="gray">
      <v:fill color="white"/>
      <v:stroke color="gray" weight=".5pt"/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AC"/>
    <w:rsid w:val="00000E81"/>
    <w:rsid w:val="000022EA"/>
    <w:rsid w:val="000036D7"/>
    <w:rsid w:val="00004E7A"/>
    <w:rsid w:val="00010830"/>
    <w:rsid w:val="00012FD5"/>
    <w:rsid w:val="00013529"/>
    <w:rsid w:val="0001645B"/>
    <w:rsid w:val="00017292"/>
    <w:rsid w:val="00021294"/>
    <w:rsid w:val="00026C0A"/>
    <w:rsid w:val="00026FB6"/>
    <w:rsid w:val="000270EA"/>
    <w:rsid w:val="00035908"/>
    <w:rsid w:val="0003613B"/>
    <w:rsid w:val="000366D0"/>
    <w:rsid w:val="00037F4D"/>
    <w:rsid w:val="00041780"/>
    <w:rsid w:val="000434CE"/>
    <w:rsid w:val="00044209"/>
    <w:rsid w:val="00045A1E"/>
    <w:rsid w:val="00046666"/>
    <w:rsid w:val="00051EDF"/>
    <w:rsid w:val="000525AE"/>
    <w:rsid w:val="00053127"/>
    <w:rsid w:val="00053461"/>
    <w:rsid w:val="00053A42"/>
    <w:rsid w:val="0005491F"/>
    <w:rsid w:val="000564E4"/>
    <w:rsid w:val="00057A6E"/>
    <w:rsid w:val="00060DCD"/>
    <w:rsid w:val="0006254E"/>
    <w:rsid w:val="00062CB1"/>
    <w:rsid w:val="00063791"/>
    <w:rsid w:val="00065B6F"/>
    <w:rsid w:val="0006678C"/>
    <w:rsid w:val="00070934"/>
    <w:rsid w:val="000720FC"/>
    <w:rsid w:val="00076608"/>
    <w:rsid w:val="00076C38"/>
    <w:rsid w:val="000809CB"/>
    <w:rsid w:val="000812E8"/>
    <w:rsid w:val="00081811"/>
    <w:rsid w:val="000819A0"/>
    <w:rsid w:val="000922CE"/>
    <w:rsid w:val="00092C6C"/>
    <w:rsid w:val="00096B03"/>
    <w:rsid w:val="000A31C6"/>
    <w:rsid w:val="000A3289"/>
    <w:rsid w:val="000A6685"/>
    <w:rsid w:val="000B16FE"/>
    <w:rsid w:val="000B304A"/>
    <w:rsid w:val="000B41A3"/>
    <w:rsid w:val="000C3995"/>
    <w:rsid w:val="000C57D1"/>
    <w:rsid w:val="000C6BCD"/>
    <w:rsid w:val="000C6C75"/>
    <w:rsid w:val="000C6DC2"/>
    <w:rsid w:val="000D4334"/>
    <w:rsid w:val="000E0DE3"/>
    <w:rsid w:val="000E27EF"/>
    <w:rsid w:val="000E3D24"/>
    <w:rsid w:val="000E50A3"/>
    <w:rsid w:val="000E528E"/>
    <w:rsid w:val="000E6DB3"/>
    <w:rsid w:val="000E7F5D"/>
    <w:rsid w:val="000F2509"/>
    <w:rsid w:val="000F50A8"/>
    <w:rsid w:val="000F52FC"/>
    <w:rsid w:val="000F730C"/>
    <w:rsid w:val="000F7CB4"/>
    <w:rsid w:val="00107625"/>
    <w:rsid w:val="00110A43"/>
    <w:rsid w:val="00111C1C"/>
    <w:rsid w:val="00111C61"/>
    <w:rsid w:val="0011338A"/>
    <w:rsid w:val="00114C43"/>
    <w:rsid w:val="00120385"/>
    <w:rsid w:val="0012116A"/>
    <w:rsid w:val="00121293"/>
    <w:rsid w:val="00122B3C"/>
    <w:rsid w:val="00127484"/>
    <w:rsid w:val="00130422"/>
    <w:rsid w:val="00131791"/>
    <w:rsid w:val="001361D4"/>
    <w:rsid w:val="00137907"/>
    <w:rsid w:val="0014005F"/>
    <w:rsid w:val="001400C2"/>
    <w:rsid w:val="0014256E"/>
    <w:rsid w:val="00142A3F"/>
    <w:rsid w:val="00144E39"/>
    <w:rsid w:val="00145434"/>
    <w:rsid w:val="00146FFD"/>
    <w:rsid w:val="001506D1"/>
    <w:rsid w:val="00155264"/>
    <w:rsid w:val="0015590C"/>
    <w:rsid w:val="00156CBF"/>
    <w:rsid w:val="00161CAE"/>
    <w:rsid w:val="001624A8"/>
    <w:rsid w:val="00163387"/>
    <w:rsid w:val="0016339B"/>
    <w:rsid w:val="0016430F"/>
    <w:rsid w:val="0016742D"/>
    <w:rsid w:val="001674F1"/>
    <w:rsid w:val="00170E1C"/>
    <w:rsid w:val="00172F38"/>
    <w:rsid w:val="00174B37"/>
    <w:rsid w:val="001769FC"/>
    <w:rsid w:val="00181AF2"/>
    <w:rsid w:val="00186CBC"/>
    <w:rsid w:val="00186D0F"/>
    <w:rsid w:val="001901DB"/>
    <w:rsid w:val="00195BC8"/>
    <w:rsid w:val="001960C7"/>
    <w:rsid w:val="00196276"/>
    <w:rsid w:val="0019678C"/>
    <w:rsid w:val="001A29A4"/>
    <w:rsid w:val="001A3322"/>
    <w:rsid w:val="001B0D81"/>
    <w:rsid w:val="001B104F"/>
    <w:rsid w:val="001B18CB"/>
    <w:rsid w:val="001B3E83"/>
    <w:rsid w:val="001B51E0"/>
    <w:rsid w:val="001C68DA"/>
    <w:rsid w:val="001C6C29"/>
    <w:rsid w:val="001D59F6"/>
    <w:rsid w:val="001E07A0"/>
    <w:rsid w:val="001E1443"/>
    <w:rsid w:val="001E1C51"/>
    <w:rsid w:val="001E26DA"/>
    <w:rsid w:val="001E4FB2"/>
    <w:rsid w:val="001E6769"/>
    <w:rsid w:val="001E6AA0"/>
    <w:rsid w:val="001F1B03"/>
    <w:rsid w:val="001F1FE7"/>
    <w:rsid w:val="001F367B"/>
    <w:rsid w:val="001F59B2"/>
    <w:rsid w:val="001F70F2"/>
    <w:rsid w:val="002017E5"/>
    <w:rsid w:val="002034A6"/>
    <w:rsid w:val="002038C2"/>
    <w:rsid w:val="002040DA"/>
    <w:rsid w:val="0020545A"/>
    <w:rsid w:val="002056F1"/>
    <w:rsid w:val="00205AAB"/>
    <w:rsid w:val="0021125B"/>
    <w:rsid w:val="00211AD0"/>
    <w:rsid w:val="002131A7"/>
    <w:rsid w:val="00213F0A"/>
    <w:rsid w:val="002143E3"/>
    <w:rsid w:val="002149B4"/>
    <w:rsid w:val="00215422"/>
    <w:rsid w:val="002212F2"/>
    <w:rsid w:val="00221863"/>
    <w:rsid w:val="00221D78"/>
    <w:rsid w:val="00231684"/>
    <w:rsid w:val="00231C5A"/>
    <w:rsid w:val="00231EA9"/>
    <w:rsid w:val="00231F30"/>
    <w:rsid w:val="00232993"/>
    <w:rsid w:val="0023457F"/>
    <w:rsid w:val="002346A3"/>
    <w:rsid w:val="002369BD"/>
    <w:rsid w:val="0024442C"/>
    <w:rsid w:val="002467B1"/>
    <w:rsid w:val="00247D24"/>
    <w:rsid w:val="00251BD7"/>
    <w:rsid w:val="00253B0C"/>
    <w:rsid w:val="00255097"/>
    <w:rsid w:val="00257EB8"/>
    <w:rsid w:val="00261D70"/>
    <w:rsid w:val="00262B9C"/>
    <w:rsid w:val="00264619"/>
    <w:rsid w:val="002658DE"/>
    <w:rsid w:val="0026658D"/>
    <w:rsid w:val="002672CD"/>
    <w:rsid w:val="0027077D"/>
    <w:rsid w:val="00273EEB"/>
    <w:rsid w:val="00276128"/>
    <w:rsid w:val="00277B1F"/>
    <w:rsid w:val="00280069"/>
    <w:rsid w:val="00281920"/>
    <w:rsid w:val="00282D72"/>
    <w:rsid w:val="002833C2"/>
    <w:rsid w:val="00283C83"/>
    <w:rsid w:val="00285C86"/>
    <w:rsid w:val="00285E32"/>
    <w:rsid w:val="00290570"/>
    <w:rsid w:val="002918F6"/>
    <w:rsid w:val="00291AB4"/>
    <w:rsid w:val="002959B8"/>
    <w:rsid w:val="002A24ED"/>
    <w:rsid w:val="002A3A65"/>
    <w:rsid w:val="002A4899"/>
    <w:rsid w:val="002B0CBD"/>
    <w:rsid w:val="002B4F3B"/>
    <w:rsid w:val="002C0287"/>
    <w:rsid w:val="002C2B32"/>
    <w:rsid w:val="002C3511"/>
    <w:rsid w:val="002C39D9"/>
    <w:rsid w:val="002C3C35"/>
    <w:rsid w:val="002C4572"/>
    <w:rsid w:val="002D0731"/>
    <w:rsid w:val="002D1404"/>
    <w:rsid w:val="002D153E"/>
    <w:rsid w:val="002D30D1"/>
    <w:rsid w:val="002D436D"/>
    <w:rsid w:val="002D5A9D"/>
    <w:rsid w:val="002D64E8"/>
    <w:rsid w:val="002D7432"/>
    <w:rsid w:val="002D7662"/>
    <w:rsid w:val="002E0445"/>
    <w:rsid w:val="002E2086"/>
    <w:rsid w:val="002E2401"/>
    <w:rsid w:val="002E31E5"/>
    <w:rsid w:val="002E373E"/>
    <w:rsid w:val="002E3CBA"/>
    <w:rsid w:val="002E52A4"/>
    <w:rsid w:val="002E531D"/>
    <w:rsid w:val="002E6802"/>
    <w:rsid w:val="002F0D3A"/>
    <w:rsid w:val="002F1406"/>
    <w:rsid w:val="002F6EDD"/>
    <w:rsid w:val="0030058E"/>
    <w:rsid w:val="00303CDA"/>
    <w:rsid w:val="0030435F"/>
    <w:rsid w:val="00304729"/>
    <w:rsid w:val="00304D6E"/>
    <w:rsid w:val="00305CB9"/>
    <w:rsid w:val="00311278"/>
    <w:rsid w:val="00313357"/>
    <w:rsid w:val="003141EE"/>
    <w:rsid w:val="00317A5A"/>
    <w:rsid w:val="00321894"/>
    <w:rsid w:val="0032391D"/>
    <w:rsid w:val="003240F9"/>
    <w:rsid w:val="00327230"/>
    <w:rsid w:val="00336E66"/>
    <w:rsid w:val="00340C99"/>
    <w:rsid w:val="0034341F"/>
    <w:rsid w:val="003440D4"/>
    <w:rsid w:val="00345A07"/>
    <w:rsid w:val="00345AA7"/>
    <w:rsid w:val="003524B3"/>
    <w:rsid w:val="00352A61"/>
    <w:rsid w:val="00355196"/>
    <w:rsid w:val="00355522"/>
    <w:rsid w:val="00356A49"/>
    <w:rsid w:val="00360201"/>
    <w:rsid w:val="00363872"/>
    <w:rsid w:val="00365366"/>
    <w:rsid w:val="00365669"/>
    <w:rsid w:val="003671D1"/>
    <w:rsid w:val="0037103D"/>
    <w:rsid w:val="00371455"/>
    <w:rsid w:val="003724C8"/>
    <w:rsid w:val="003757D3"/>
    <w:rsid w:val="003838B0"/>
    <w:rsid w:val="00383D1A"/>
    <w:rsid w:val="00383FB9"/>
    <w:rsid w:val="00386141"/>
    <w:rsid w:val="00387E2F"/>
    <w:rsid w:val="00387FBF"/>
    <w:rsid w:val="0039229E"/>
    <w:rsid w:val="003924B5"/>
    <w:rsid w:val="00396D0B"/>
    <w:rsid w:val="00396ED4"/>
    <w:rsid w:val="003A090D"/>
    <w:rsid w:val="003A0D2F"/>
    <w:rsid w:val="003A1B63"/>
    <w:rsid w:val="003A27B7"/>
    <w:rsid w:val="003A30AD"/>
    <w:rsid w:val="003A3222"/>
    <w:rsid w:val="003A7002"/>
    <w:rsid w:val="003B2910"/>
    <w:rsid w:val="003B3BEB"/>
    <w:rsid w:val="003B54A4"/>
    <w:rsid w:val="003B6172"/>
    <w:rsid w:val="003B638C"/>
    <w:rsid w:val="003B7477"/>
    <w:rsid w:val="003C036E"/>
    <w:rsid w:val="003C3A6F"/>
    <w:rsid w:val="003C5111"/>
    <w:rsid w:val="003C6B13"/>
    <w:rsid w:val="003D04E7"/>
    <w:rsid w:val="003D2756"/>
    <w:rsid w:val="003D2B89"/>
    <w:rsid w:val="003D4A5D"/>
    <w:rsid w:val="003D5106"/>
    <w:rsid w:val="003D5D96"/>
    <w:rsid w:val="003D705F"/>
    <w:rsid w:val="003E1202"/>
    <w:rsid w:val="003E26FF"/>
    <w:rsid w:val="003E2862"/>
    <w:rsid w:val="003E29FB"/>
    <w:rsid w:val="003E2E7F"/>
    <w:rsid w:val="003E4DD2"/>
    <w:rsid w:val="003E5059"/>
    <w:rsid w:val="003E5966"/>
    <w:rsid w:val="003F19DC"/>
    <w:rsid w:val="003F21D9"/>
    <w:rsid w:val="003F2788"/>
    <w:rsid w:val="003F2BAA"/>
    <w:rsid w:val="003F367E"/>
    <w:rsid w:val="003F43D2"/>
    <w:rsid w:val="00401568"/>
    <w:rsid w:val="0040170A"/>
    <w:rsid w:val="00401E45"/>
    <w:rsid w:val="00403829"/>
    <w:rsid w:val="00404A0F"/>
    <w:rsid w:val="00405889"/>
    <w:rsid w:val="004067C9"/>
    <w:rsid w:val="0040746E"/>
    <w:rsid w:val="00413E34"/>
    <w:rsid w:val="0041622C"/>
    <w:rsid w:val="00420222"/>
    <w:rsid w:val="0042027D"/>
    <w:rsid w:val="0042038D"/>
    <w:rsid w:val="00421F52"/>
    <w:rsid w:val="004241A6"/>
    <w:rsid w:val="00425D85"/>
    <w:rsid w:val="00425DEE"/>
    <w:rsid w:val="004316DF"/>
    <w:rsid w:val="004351F5"/>
    <w:rsid w:val="0043659F"/>
    <w:rsid w:val="0044090E"/>
    <w:rsid w:val="00441489"/>
    <w:rsid w:val="00442223"/>
    <w:rsid w:val="00442523"/>
    <w:rsid w:val="0044301C"/>
    <w:rsid w:val="00443039"/>
    <w:rsid w:val="004430C0"/>
    <w:rsid w:val="004431A1"/>
    <w:rsid w:val="00443E54"/>
    <w:rsid w:val="00445003"/>
    <w:rsid w:val="00445E73"/>
    <w:rsid w:val="00450A3A"/>
    <w:rsid w:val="00451292"/>
    <w:rsid w:val="00454670"/>
    <w:rsid w:val="004574FB"/>
    <w:rsid w:val="00457546"/>
    <w:rsid w:val="00460316"/>
    <w:rsid w:val="004613CD"/>
    <w:rsid w:val="004624C4"/>
    <w:rsid w:val="004634A7"/>
    <w:rsid w:val="00463984"/>
    <w:rsid w:val="00464BA1"/>
    <w:rsid w:val="00466BA5"/>
    <w:rsid w:val="00467279"/>
    <w:rsid w:val="00470B93"/>
    <w:rsid w:val="00471630"/>
    <w:rsid w:val="00473918"/>
    <w:rsid w:val="00474204"/>
    <w:rsid w:val="00477C69"/>
    <w:rsid w:val="00477E59"/>
    <w:rsid w:val="00483EFD"/>
    <w:rsid w:val="00485666"/>
    <w:rsid w:val="004863E1"/>
    <w:rsid w:val="00490878"/>
    <w:rsid w:val="00490AAA"/>
    <w:rsid w:val="00491916"/>
    <w:rsid w:val="004923AD"/>
    <w:rsid w:val="0049242E"/>
    <w:rsid w:val="00495876"/>
    <w:rsid w:val="00496344"/>
    <w:rsid w:val="00496EA9"/>
    <w:rsid w:val="00497CE7"/>
    <w:rsid w:val="004A0D04"/>
    <w:rsid w:val="004A15F7"/>
    <w:rsid w:val="004A2A60"/>
    <w:rsid w:val="004B02E4"/>
    <w:rsid w:val="004B06F8"/>
    <w:rsid w:val="004B2857"/>
    <w:rsid w:val="004B4287"/>
    <w:rsid w:val="004B56B9"/>
    <w:rsid w:val="004B652B"/>
    <w:rsid w:val="004B7716"/>
    <w:rsid w:val="004B7D9D"/>
    <w:rsid w:val="004C0E2D"/>
    <w:rsid w:val="004C2289"/>
    <w:rsid w:val="004C500F"/>
    <w:rsid w:val="004C61AD"/>
    <w:rsid w:val="004C76E1"/>
    <w:rsid w:val="004D0637"/>
    <w:rsid w:val="004D238D"/>
    <w:rsid w:val="004D4E71"/>
    <w:rsid w:val="004D7CAB"/>
    <w:rsid w:val="004E0620"/>
    <w:rsid w:val="004E7BDB"/>
    <w:rsid w:val="004F1A91"/>
    <w:rsid w:val="004F2B94"/>
    <w:rsid w:val="004F62FA"/>
    <w:rsid w:val="004F6ACF"/>
    <w:rsid w:val="004F6F19"/>
    <w:rsid w:val="004F6F3A"/>
    <w:rsid w:val="005040CD"/>
    <w:rsid w:val="00504489"/>
    <w:rsid w:val="005051FF"/>
    <w:rsid w:val="005057CD"/>
    <w:rsid w:val="005076E1"/>
    <w:rsid w:val="0051288F"/>
    <w:rsid w:val="00514ED4"/>
    <w:rsid w:val="0052032E"/>
    <w:rsid w:val="00521250"/>
    <w:rsid w:val="005229B8"/>
    <w:rsid w:val="0052364C"/>
    <w:rsid w:val="005241F2"/>
    <w:rsid w:val="0052428E"/>
    <w:rsid w:val="005250E0"/>
    <w:rsid w:val="005256CA"/>
    <w:rsid w:val="0052577E"/>
    <w:rsid w:val="00525D52"/>
    <w:rsid w:val="0052727C"/>
    <w:rsid w:val="00527354"/>
    <w:rsid w:val="00527896"/>
    <w:rsid w:val="0053176A"/>
    <w:rsid w:val="00536265"/>
    <w:rsid w:val="0053702C"/>
    <w:rsid w:val="0053759D"/>
    <w:rsid w:val="00537BCC"/>
    <w:rsid w:val="005402D0"/>
    <w:rsid w:val="00542644"/>
    <w:rsid w:val="00542D5D"/>
    <w:rsid w:val="00543EE1"/>
    <w:rsid w:val="00547579"/>
    <w:rsid w:val="00547B1A"/>
    <w:rsid w:val="0055399A"/>
    <w:rsid w:val="005539FC"/>
    <w:rsid w:val="00554FAC"/>
    <w:rsid w:val="00556E6F"/>
    <w:rsid w:val="00557A3A"/>
    <w:rsid w:val="0056286B"/>
    <w:rsid w:val="005663AD"/>
    <w:rsid w:val="005702AF"/>
    <w:rsid w:val="0057045C"/>
    <w:rsid w:val="00571F82"/>
    <w:rsid w:val="00576DE9"/>
    <w:rsid w:val="00581561"/>
    <w:rsid w:val="0058213D"/>
    <w:rsid w:val="00583DF9"/>
    <w:rsid w:val="005842D2"/>
    <w:rsid w:val="00586889"/>
    <w:rsid w:val="00587FD4"/>
    <w:rsid w:val="00590D74"/>
    <w:rsid w:val="00593221"/>
    <w:rsid w:val="0059450C"/>
    <w:rsid w:val="00595A31"/>
    <w:rsid w:val="00595E8F"/>
    <w:rsid w:val="005966FF"/>
    <w:rsid w:val="005A3093"/>
    <w:rsid w:val="005A4084"/>
    <w:rsid w:val="005A70DC"/>
    <w:rsid w:val="005A789A"/>
    <w:rsid w:val="005A79E4"/>
    <w:rsid w:val="005A7DF0"/>
    <w:rsid w:val="005A7E8B"/>
    <w:rsid w:val="005B0087"/>
    <w:rsid w:val="005B2606"/>
    <w:rsid w:val="005B34B7"/>
    <w:rsid w:val="005B3534"/>
    <w:rsid w:val="005B42A1"/>
    <w:rsid w:val="005B680F"/>
    <w:rsid w:val="005B79B4"/>
    <w:rsid w:val="005C3FBF"/>
    <w:rsid w:val="005C61E0"/>
    <w:rsid w:val="005C7FCC"/>
    <w:rsid w:val="005D012E"/>
    <w:rsid w:val="005D06A9"/>
    <w:rsid w:val="005D07BC"/>
    <w:rsid w:val="005D12F6"/>
    <w:rsid w:val="005D1A0D"/>
    <w:rsid w:val="005D1D7C"/>
    <w:rsid w:val="005D300F"/>
    <w:rsid w:val="005D670D"/>
    <w:rsid w:val="005E1431"/>
    <w:rsid w:val="005E1DEF"/>
    <w:rsid w:val="005E2790"/>
    <w:rsid w:val="005E2BB6"/>
    <w:rsid w:val="005E3001"/>
    <w:rsid w:val="005E345A"/>
    <w:rsid w:val="005E401B"/>
    <w:rsid w:val="005E4D7D"/>
    <w:rsid w:val="005E7EF5"/>
    <w:rsid w:val="005E7F16"/>
    <w:rsid w:val="005F0E25"/>
    <w:rsid w:val="005F446D"/>
    <w:rsid w:val="005F6FCA"/>
    <w:rsid w:val="00600EEF"/>
    <w:rsid w:val="00605FBF"/>
    <w:rsid w:val="006119B1"/>
    <w:rsid w:val="00612307"/>
    <w:rsid w:val="006127F1"/>
    <w:rsid w:val="006132E0"/>
    <w:rsid w:val="006138F6"/>
    <w:rsid w:val="00614716"/>
    <w:rsid w:val="00620DEC"/>
    <w:rsid w:val="00621AF2"/>
    <w:rsid w:val="006233F1"/>
    <w:rsid w:val="00623DF5"/>
    <w:rsid w:val="00623E24"/>
    <w:rsid w:val="0062499F"/>
    <w:rsid w:val="006273A3"/>
    <w:rsid w:val="0063058E"/>
    <w:rsid w:val="00636857"/>
    <w:rsid w:val="00640590"/>
    <w:rsid w:val="006409B0"/>
    <w:rsid w:val="006410B9"/>
    <w:rsid w:val="00641DBD"/>
    <w:rsid w:val="006440F3"/>
    <w:rsid w:val="00644DA1"/>
    <w:rsid w:val="00645C86"/>
    <w:rsid w:val="00647BF3"/>
    <w:rsid w:val="00650060"/>
    <w:rsid w:val="0065184E"/>
    <w:rsid w:val="006524E1"/>
    <w:rsid w:val="00653220"/>
    <w:rsid w:val="00654754"/>
    <w:rsid w:val="00654E71"/>
    <w:rsid w:val="006576C8"/>
    <w:rsid w:val="00657A78"/>
    <w:rsid w:val="00657B17"/>
    <w:rsid w:val="00661C5E"/>
    <w:rsid w:val="00662F5C"/>
    <w:rsid w:val="00663333"/>
    <w:rsid w:val="00666D91"/>
    <w:rsid w:val="0066793F"/>
    <w:rsid w:val="0067069F"/>
    <w:rsid w:val="00670EC9"/>
    <w:rsid w:val="00671796"/>
    <w:rsid w:val="006734A2"/>
    <w:rsid w:val="00674B53"/>
    <w:rsid w:val="00676924"/>
    <w:rsid w:val="0068023D"/>
    <w:rsid w:val="00685629"/>
    <w:rsid w:val="00686CAE"/>
    <w:rsid w:val="00687610"/>
    <w:rsid w:val="006902A7"/>
    <w:rsid w:val="00696F42"/>
    <w:rsid w:val="006A0969"/>
    <w:rsid w:val="006A0B5A"/>
    <w:rsid w:val="006A196D"/>
    <w:rsid w:val="006A26EC"/>
    <w:rsid w:val="006A6EFC"/>
    <w:rsid w:val="006B03C3"/>
    <w:rsid w:val="006B0620"/>
    <w:rsid w:val="006B4A82"/>
    <w:rsid w:val="006B6676"/>
    <w:rsid w:val="006B7C96"/>
    <w:rsid w:val="006C013E"/>
    <w:rsid w:val="006C43AA"/>
    <w:rsid w:val="006C78DB"/>
    <w:rsid w:val="006C7E1C"/>
    <w:rsid w:val="006D0F26"/>
    <w:rsid w:val="006D1C9C"/>
    <w:rsid w:val="006D320E"/>
    <w:rsid w:val="006E2EA3"/>
    <w:rsid w:val="006E4E12"/>
    <w:rsid w:val="006E4FEE"/>
    <w:rsid w:val="006E54AB"/>
    <w:rsid w:val="006E70C5"/>
    <w:rsid w:val="006F09C5"/>
    <w:rsid w:val="006F1104"/>
    <w:rsid w:val="006F323C"/>
    <w:rsid w:val="006F4D7A"/>
    <w:rsid w:val="006F4F8C"/>
    <w:rsid w:val="006F551D"/>
    <w:rsid w:val="007003D8"/>
    <w:rsid w:val="0070215E"/>
    <w:rsid w:val="00702DEA"/>
    <w:rsid w:val="0070342E"/>
    <w:rsid w:val="00705A91"/>
    <w:rsid w:val="00705E3C"/>
    <w:rsid w:val="007060CF"/>
    <w:rsid w:val="00710662"/>
    <w:rsid w:val="007116B3"/>
    <w:rsid w:val="007124CF"/>
    <w:rsid w:val="00713D7A"/>
    <w:rsid w:val="00715371"/>
    <w:rsid w:val="00716F76"/>
    <w:rsid w:val="00717FF9"/>
    <w:rsid w:val="00721675"/>
    <w:rsid w:val="00725083"/>
    <w:rsid w:val="00725122"/>
    <w:rsid w:val="00725BE9"/>
    <w:rsid w:val="0072722C"/>
    <w:rsid w:val="007277F9"/>
    <w:rsid w:val="00730388"/>
    <w:rsid w:val="0073195B"/>
    <w:rsid w:val="007337C0"/>
    <w:rsid w:val="00733B44"/>
    <w:rsid w:val="00736647"/>
    <w:rsid w:val="00740EBE"/>
    <w:rsid w:val="007425FA"/>
    <w:rsid w:val="00742CC9"/>
    <w:rsid w:val="0074383E"/>
    <w:rsid w:val="007444ED"/>
    <w:rsid w:val="0074515E"/>
    <w:rsid w:val="007456AE"/>
    <w:rsid w:val="007538D5"/>
    <w:rsid w:val="007552AA"/>
    <w:rsid w:val="0075611C"/>
    <w:rsid w:val="0076191E"/>
    <w:rsid w:val="00762A41"/>
    <w:rsid w:val="0076407F"/>
    <w:rsid w:val="00770A83"/>
    <w:rsid w:val="00770E75"/>
    <w:rsid w:val="00770FD4"/>
    <w:rsid w:val="007801D0"/>
    <w:rsid w:val="00781331"/>
    <w:rsid w:val="007840C2"/>
    <w:rsid w:val="00786718"/>
    <w:rsid w:val="007871BC"/>
    <w:rsid w:val="0079112D"/>
    <w:rsid w:val="007921BF"/>
    <w:rsid w:val="00793D4C"/>
    <w:rsid w:val="00797021"/>
    <w:rsid w:val="00797912"/>
    <w:rsid w:val="007A0DF3"/>
    <w:rsid w:val="007A293C"/>
    <w:rsid w:val="007A5025"/>
    <w:rsid w:val="007A53AD"/>
    <w:rsid w:val="007B2F3D"/>
    <w:rsid w:val="007B618D"/>
    <w:rsid w:val="007B64BC"/>
    <w:rsid w:val="007B6E5F"/>
    <w:rsid w:val="007C2BCF"/>
    <w:rsid w:val="007D10DF"/>
    <w:rsid w:val="007D2A43"/>
    <w:rsid w:val="007D3470"/>
    <w:rsid w:val="007D668D"/>
    <w:rsid w:val="007D73EB"/>
    <w:rsid w:val="007E0DAE"/>
    <w:rsid w:val="007E0E67"/>
    <w:rsid w:val="007E298D"/>
    <w:rsid w:val="007E359D"/>
    <w:rsid w:val="007E3DBE"/>
    <w:rsid w:val="007F1386"/>
    <w:rsid w:val="007F14F4"/>
    <w:rsid w:val="007F1F44"/>
    <w:rsid w:val="007F597A"/>
    <w:rsid w:val="007F5A4A"/>
    <w:rsid w:val="007F6360"/>
    <w:rsid w:val="008016A2"/>
    <w:rsid w:val="00810905"/>
    <w:rsid w:val="00810D41"/>
    <w:rsid w:val="00811070"/>
    <w:rsid w:val="0081127E"/>
    <w:rsid w:val="00811365"/>
    <w:rsid w:val="00815DD0"/>
    <w:rsid w:val="00817D12"/>
    <w:rsid w:val="008206D0"/>
    <w:rsid w:val="00822263"/>
    <w:rsid w:val="008228B5"/>
    <w:rsid w:val="008246EB"/>
    <w:rsid w:val="00824B02"/>
    <w:rsid w:val="00824CB1"/>
    <w:rsid w:val="0082598C"/>
    <w:rsid w:val="00833360"/>
    <w:rsid w:val="008366F3"/>
    <w:rsid w:val="008373A4"/>
    <w:rsid w:val="00837BF3"/>
    <w:rsid w:val="00842A0D"/>
    <w:rsid w:val="00845A23"/>
    <w:rsid w:val="008619CE"/>
    <w:rsid w:val="00862F31"/>
    <w:rsid w:val="00863AE2"/>
    <w:rsid w:val="00864148"/>
    <w:rsid w:val="008647FF"/>
    <w:rsid w:val="0086596D"/>
    <w:rsid w:val="0087090A"/>
    <w:rsid w:val="008726D2"/>
    <w:rsid w:val="0087362D"/>
    <w:rsid w:val="008756EA"/>
    <w:rsid w:val="00876395"/>
    <w:rsid w:val="00876689"/>
    <w:rsid w:val="008833C5"/>
    <w:rsid w:val="008835DC"/>
    <w:rsid w:val="008849E7"/>
    <w:rsid w:val="00887A7D"/>
    <w:rsid w:val="0089217D"/>
    <w:rsid w:val="00895C3A"/>
    <w:rsid w:val="00895F8C"/>
    <w:rsid w:val="008A2D2B"/>
    <w:rsid w:val="008A2DF7"/>
    <w:rsid w:val="008A6C92"/>
    <w:rsid w:val="008B0642"/>
    <w:rsid w:val="008B389E"/>
    <w:rsid w:val="008B769E"/>
    <w:rsid w:val="008C0941"/>
    <w:rsid w:val="008C277C"/>
    <w:rsid w:val="008C5C2C"/>
    <w:rsid w:val="008C75FD"/>
    <w:rsid w:val="008C77F4"/>
    <w:rsid w:val="008D08AA"/>
    <w:rsid w:val="008D1AFF"/>
    <w:rsid w:val="008D241B"/>
    <w:rsid w:val="008D24EF"/>
    <w:rsid w:val="008D3F03"/>
    <w:rsid w:val="008D3F4B"/>
    <w:rsid w:val="008D66C8"/>
    <w:rsid w:val="008D6CC6"/>
    <w:rsid w:val="008E12DB"/>
    <w:rsid w:val="008F0716"/>
    <w:rsid w:val="008F0D03"/>
    <w:rsid w:val="008F13D4"/>
    <w:rsid w:val="008F4AC2"/>
    <w:rsid w:val="008F70EE"/>
    <w:rsid w:val="008F7926"/>
    <w:rsid w:val="00901DC0"/>
    <w:rsid w:val="0090325E"/>
    <w:rsid w:val="00905507"/>
    <w:rsid w:val="009067D5"/>
    <w:rsid w:val="00907C1E"/>
    <w:rsid w:val="00913AD6"/>
    <w:rsid w:val="00916304"/>
    <w:rsid w:val="00916348"/>
    <w:rsid w:val="00916C6E"/>
    <w:rsid w:val="00917C08"/>
    <w:rsid w:val="009210A6"/>
    <w:rsid w:val="00922FE0"/>
    <w:rsid w:val="009252A9"/>
    <w:rsid w:val="009252B7"/>
    <w:rsid w:val="00926DA1"/>
    <w:rsid w:val="00930BAC"/>
    <w:rsid w:val="009314A1"/>
    <w:rsid w:val="00932B3F"/>
    <w:rsid w:val="00933B6C"/>
    <w:rsid w:val="00933E16"/>
    <w:rsid w:val="00934AB7"/>
    <w:rsid w:val="00934D66"/>
    <w:rsid w:val="00935A77"/>
    <w:rsid w:val="0093755D"/>
    <w:rsid w:val="009378BB"/>
    <w:rsid w:val="0094147E"/>
    <w:rsid w:val="00941614"/>
    <w:rsid w:val="00942D79"/>
    <w:rsid w:val="0094312D"/>
    <w:rsid w:val="009462FE"/>
    <w:rsid w:val="00946B15"/>
    <w:rsid w:val="00947D43"/>
    <w:rsid w:val="00956EF2"/>
    <w:rsid w:val="00957F45"/>
    <w:rsid w:val="009619A1"/>
    <w:rsid w:val="00962DC4"/>
    <w:rsid w:val="00963518"/>
    <w:rsid w:val="00971286"/>
    <w:rsid w:val="00971E69"/>
    <w:rsid w:val="009726FA"/>
    <w:rsid w:val="0097565B"/>
    <w:rsid w:val="00975911"/>
    <w:rsid w:val="0097775B"/>
    <w:rsid w:val="009825E5"/>
    <w:rsid w:val="00984707"/>
    <w:rsid w:val="0098656D"/>
    <w:rsid w:val="00987F43"/>
    <w:rsid w:val="00990706"/>
    <w:rsid w:val="0099163E"/>
    <w:rsid w:val="0099390B"/>
    <w:rsid w:val="009947D1"/>
    <w:rsid w:val="0099491D"/>
    <w:rsid w:val="0099614C"/>
    <w:rsid w:val="009A3EFA"/>
    <w:rsid w:val="009A74FD"/>
    <w:rsid w:val="009A7A47"/>
    <w:rsid w:val="009B3FAB"/>
    <w:rsid w:val="009B538D"/>
    <w:rsid w:val="009B5F40"/>
    <w:rsid w:val="009B6D09"/>
    <w:rsid w:val="009C1E2D"/>
    <w:rsid w:val="009C2A3F"/>
    <w:rsid w:val="009C4B06"/>
    <w:rsid w:val="009C5612"/>
    <w:rsid w:val="009C68D8"/>
    <w:rsid w:val="009D21B5"/>
    <w:rsid w:val="009D3D00"/>
    <w:rsid w:val="009E00D4"/>
    <w:rsid w:val="009E1B53"/>
    <w:rsid w:val="009E50B5"/>
    <w:rsid w:val="009E5ED0"/>
    <w:rsid w:val="009F38FE"/>
    <w:rsid w:val="009F4020"/>
    <w:rsid w:val="009F4B9C"/>
    <w:rsid w:val="009F6231"/>
    <w:rsid w:val="00A03A70"/>
    <w:rsid w:val="00A03E9F"/>
    <w:rsid w:val="00A046CF"/>
    <w:rsid w:val="00A11660"/>
    <w:rsid w:val="00A119F8"/>
    <w:rsid w:val="00A137FE"/>
    <w:rsid w:val="00A20F64"/>
    <w:rsid w:val="00A21116"/>
    <w:rsid w:val="00A211DC"/>
    <w:rsid w:val="00A279C3"/>
    <w:rsid w:val="00A30DDE"/>
    <w:rsid w:val="00A323A3"/>
    <w:rsid w:val="00A326CA"/>
    <w:rsid w:val="00A344E4"/>
    <w:rsid w:val="00A353D8"/>
    <w:rsid w:val="00A36401"/>
    <w:rsid w:val="00A36926"/>
    <w:rsid w:val="00A3702A"/>
    <w:rsid w:val="00A37332"/>
    <w:rsid w:val="00A37CDA"/>
    <w:rsid w:val="00A42A1A"/>
    <w:rsid w:val="00A4799D"/>
    <w:rsid w:val="00A47ED1"/>
    <w:rsid w:val="00A529A5"/>
    <w:rsid w:val="00A534B9"/>
    <w:rsid w:val="00A53B22"/>
    <w:rsid w:val="00A60FB7"/>
    <w:rsid w:val="00A62797"/>
    <w:rsid w:val="00A644E6"/>
    <w:rsid w:val="00A64B04"/>
    <w:rsid w:val="00A6623D"/>
    <w:rsid w:val="00A676F7"/>
    <w:rsid w:val="00A67709"/>
    <w:rsid w:val="00A74B28"/>
    <w:rsid w:val="00A75D15"/>
    <w:rsid w:val="00A763E3"/>
    <w:rsid w:val="00A80F4A"/>
    <w:rsid w:val="00A81455"/>
    <w:rsid w:val="00A81AD4"/>
    <w:rsid w:val="00A83860"/>
    <w:rsid w:val="00A85CF5"/>
    <w:rsid w:val="00A8697E"/>
    <w:rsid w:val="00A8770A"/>
    <w:rsid w:val="00A902AB"/>
    <w:rsid w:val="00A90E52"/>
    <w:rsid w:val="00A90E9F"/>
    <w:rsid w:val="00A9197C"/>
    <w:rsid w:val="00A949B6"/>
    <w:rsid w:val="00A971C7"/>
    <w:rsid w:val="00AA059B"/>
    <w:rsid w:val="00AA6038"/>
    <w:rsid w:val="00AB0C10"/>
    <w:rsid w:val="00AC012F"/>
    <w:rsid w:val="00AC5848"/>
    <w:rsid w:val="00AC59C6"/>
    <w:rsid w:val="00AD06AA"/>
    <w:rsid w:val="00AD0B3D"/>
    <w:rsid w:val="00AD2C27"/>
    <w:rsid w:val="00AD66BF"/>
    <w:rsid w:val="00AD74AC"/>
    <w:rsid w:val="00AE17AA"/>
    <w:rsid w:val="00AE4D7F"/>
    <w:rsid w:val="00AE68FD"/>
    <w:rsid w:val="00AE6A78"/>
    <w:rsid w:val="00AF063F"/>
    <w:rsid w:val="00AF1729"/>
    <w:rsid w:val="00AF24A9"/>
    <w:rsid w:val="00AF5811"/>
    <w:rsid w:val="00AF7FCE"/>
    <w:rsid w:val="00B0117F"/>
    <w:rsid w:val="00B01C02"/>
    <w:rsid w:val="00B04439"/>
    <w:rsid w:val="00B055ED"/>
    <w:rsid w:val="00B07B1F"/>
    <w:rsid w:val="00B13527"/>
    <w:rsid w:val="00B15216"/>
    <w:rsid w:val="00B15460"/>
    <w:rsid w:val="00B26C01"/>
    <w:rsid w:val="00B26D74"/>
    <w:rsid w:val="00B26F05"/>
    <w:rsid w:val="00B31DAE"/>
    <w:rsid w:val="00B326D9"/>
    <w:rsid w:val="00B37CAF"/>
    <w:rsid w:val="00B40C33"/>
    <w:rsid w:val="00B4144D"/>
    <w:rsid w:val="00B47511"/>
    <w:rsid w:val="00B47CDC"/>
    <w:rsid w:val="00B51925"/>
    <w:rsid w:val="00B52D86"/>
    <w:rsid w:val="00B5517F"/>
    <w:rsid w:val="00B60BB9"/>
    <w:rsid w:val="00B61E3F"/>
    <w:rsid w:val="00B62356"/>
    <w:rsid w:val="00B642E2"/>
    <w:rsid w:val="00B64402"/>
    <w:rsid w:val="00B649C7"/>
    <w:rsid w:val="00B660BA"/>
    <w:rsid w:val="00B67A4B"/>
    <w:rsid w:val="00B735AA"/>
    <w:rsid w:val="00B74D12"/>
    <w:rsid w:val="00B77676"/>
    <w:rsid w:val="00B8368A"/>
    <w:rsid w:val="00B83A10"/>
    <w:rsid w:val="00B84238"/>
    <w:rsid w:val="00B85A00"/>
    <w:rsid w:val="00B86817"/>
    <w:rsid w:val="00B86B2C"/>
    <w:rsid w:val="00B875F2"/>
    <w:rsid w:val="00B9069C"/>
    <w:rsid w:val="00B90DD8"/>
    <w:rsid w:val="00B916B5"/>
    <w:rsid w:val="00B92B5A"/>
    <w:rsid w:val="00B94C39"/>
    <w:rsid w:val="00B9575F"/>
    <w:rsid w:val="00B96875"/>
    <w:rsid w:val="00B96F76"/>
    <w:rsid w:val="00B97179"/>
    <w:rsid w:val="00B97C8D"/>
    <w:rsid w:val="00BA1ED5"/>
    <w:rsid w:val="00BA2FE3"/>
    <w:rsid w:val="00BA533E"/>
    <w:rsid w:val="00BA6BC1"/>
    <w:rsid w:val="00BA70CB"/>
    <w:rsid w:val="00BA7F97"/>
    <w:rsid w:val="00BB14E9"/>
    <w:rsid w:val="00BB1FB3"/>
    <w:rsid w:val="00BB3DE2"/>
    <w:rsid w:val="00BB450E"/>
    <w:rsid w:val="00BB4C58"/>
    <w:rsid w:val="00BB72ED"/>
    <w:rsid w:val="00BB7325"/>
    <w:rsid w:val="00BB758D"/>
    <w:rsid w:val="00BB7E88"/>
    <w:rsid w:val="00BC243C"/>
    <w:rsid w:val="00BC30A2"/>
    <w:rsid w:val="00BC5692"/>
    <w:rsid w:val="00BC6E45"/>
    <w:rsid w:val="00BD2641"/>
    <w:rsid w:val="00BD472C"/>
    <w:rsid w:val="00BD4A5A"/>
    <w:rsid w:val="00BD77C4"/>
    <w:rsid w:val="00BE3BC2"/>
    <w:rsid w:val="00BE46B3"/>
    <w:rsid w:val="00BE6C00"/>
    <w:rsid w:val="00BE6C78"/>
    <w:rsid w:val="00BE76E5"/>
    <w:rsid w:val="00BF117C"/>
    <w:rsid w:val="00BF18B1"/>
    <w:rsid w:val="00BF3A8C"/>
    <w:rsid w:val="00BF55D5"/>
    <w:rsid w:val="00BF5725"/>
    <w:rsid w:val="00BF71E9"/>
    <w:rsid w:val="00C01092"/>
    <w:rsid w:val="00C02725"/>
    <w:rsid w:val="00C030FF"/>
    <w:rsid w:val="00C03542"/>
    <w:rsid w:val="00C03AA5"/>
    <w:rsid w:val="00C04418"/>
    <w:rsid w:val="00C04AC4"/>
    <w:rsid w:val="00C06C7B"/>
    <w:rsid w:val="00C075FC"/>
    <w:rsid w:val="00C160EB"/>
    <w:rsid w:val="00C16EB3"/>
    <w:rsid w:val="00C204B5"/>
    <w:rsid w:val="00C20F9F"/>
    <w:rsid w:val="00C236EB"/>
    <w:rsid w:val="00C26B2F"/>
    <w:rsid w:val="00C27DC9"/>
    <w:rsid w:val="00C30696"/>
    <w:rsid w:val="00C33D11"/>
    <w:rsid w:val="00C352A3"/>
    <w:rsid w:val="00C404F9"/>
    <w:rsid w:val="00C40BEB"/>
    <w:rsid w:val="00C44388"/>
    <w:rsid w:val="00C45274"/>
    <w:rsid w:val="00C45A60"/>
    <w:rsid w:val="00C52F67"/>
    <w:rsid w:val="00C5487D"/>
    <w:rsid w:val="00C562DE"/>
    <w:rsid w:val="00C57568"/>
    <w:rsid w:val="00C6166A"/>
    <w:rsid w:val="00C61958"/>
    <w:rsid w:val="00C638E2"/>
    <w:rsid w:val="00C66A14"/>
    <w:rsid w:val="00C67B21"/>
    <w:rsid w:val="00C67FC1"/>
    <w:rsid w:val="00C71DFD"/>
    <w:rsid w:val="00C72DCA"/>
    <w:rsid w:val="00C7306B"/>
    <w:rsid w:val="00C73F55"/>
    <w:rsid w:val="00C75B04"/>
    <w:rsid w:val="00C7745B"/>
    <w:rsid w:val="00C77821"/>
    <w:rsid w:val="00C8140D"/>
    <w:rsid w:val="00C83288"/>
    <w:rsid w:val="00C83C6C"/>
    <w:rsid w:val="00C83EA2"/>
    <w:rsid w:val="00C84B50"/>
    <w:rsid w:val="00C8574B"/>
    <w:rsid w:val="00C857FF"/>
    <w:rsid w:val="00C85994"/>
    <w:rsid w:val="00C86D3B"/>
    <w:rsid w:val="00C87972"/>
    <w:rsid w:val="00C904DB"/>
    <w:rsid w:val="00C911CA"/>
    <w:rsid w:val="00C91D5F"/>
    <w:rsid w:val="00C93D56"/>
    <w:rsid w:val="00C965A7"/>
    <w:rsid w:val="00C96B3E"/>
    <w:rsid w:val="00CA0367"/>
    <w:rsid w:val="00CA1933"/>
    <w:rsid w:val="00CA2AB7"/>
    <w:rsid w:val="00CA2FF6"/>
    <w:rsid w:val="00CA5837"/>
    <w:rsid w:val="00CB07D3"/>
    <w:rsid w:val="00CB386E"/>
    <w:rsid w:val="00CB4729"/>
    <w:rsid w:val="00CB63B7"/>
    <w:rsid w:val="00CC3FFC"/>
    <w:rsid w:val="00CD1001"/>
    <w:rsid w:val="00CD306E"/>
    <w:rsid w:val="00CD5F8B"/>
    <w:rsid w:val="00CD7BC2"/>
    <w:rsid w:val="00CE0B7A"/>
    <w:rsid w:val="00CE0C1D"/>
    <w:rsid w:val="00CE1EAE"/>
    <w:rsid w:val="00CE39D8"/>
    <w:rsid w:val="00CE4253"/>
    <w:rsid w:val="00CE4A4E"/>
    <w:rsid w:val="00CF0195"/>
    <w:rsid w:val="00CF06A1"/>
    <w:rsid w:val="00CF0F9F"/>
    <w:rsid w:val="00CF1AD6"/>
    <w:rsid w:val="00CF2DBE"/>
    <w:rsid w:val="00CF4116"/>
    <w:rsid w:val="00CF5E73"/>
    <w:rsid w:val="00CF69FD"/>
    <w:rsid w:val="00CF7783"/>
    <w:rsid w:val="00D0167B"/>
    <w:rsid w:val="00D030E9"/>
    <w:rsid w:val="00D0391B"/>
    <w:rsid w:val="00D05730"/>
    <w:rsid w:val="00D12F13"/>
    <w:rsid w:val="00D13FE4"/>
    <w:rsid w:val="00D17429"/>
    <w:rsid w:val="00D21D14"/>
    <w:rsid w:val="00D2266B"/>
    <w:rsid w:val="00D30EDB"/>
    <w:rsid w:val="00D34B17"/>
    <w:rsid w:val="00D371E9"/>
    <w:rsid w:val="00D442D6"/>
    <w:rsid w:val="00D44D16"/>
    <w:rsid w:val="00D53418"/>
    <w:rsid w:val="00D538D1"/>
    <w:rsid w:val="00D5478E"/>
    <w:rsid w:val="00D54E85"/>
    <w:rsid w:val="00D55936"/>
    <w:rsid w:val="00D56A6C"/>
    <w:rsid w:val="00D57828"/>
    <w:rsid w:val="00D6484D"/>
    <w:rsid w:val="00D64EE3"/>
    <w:rsid w:val="00D652E5"/>
    <w:rsid w:val="00D66E0E"/>
    <w:rsid w:val="00D71861"/>
    <w:rsid w:val="00D74232"/>
    <w:rsid w:val="00D77DFC"/>
    <w:rsid w:val="00D814C9"/>
    <w:rsid w:val="00D81D11"/>
    <w:rsid w:val="00D8274D"/>
    <w:rsid w:val="00D8537F"/>
    <w:rsid w:val="00D871B1"/>
    <w:rsid w:val="00D877A5"/>
    <w:rsid w:val="00D92401"/>
    <w:rsid w:val="00D92B2B"/>
    <w:rsid w:val="00D92F4C"/>
    <w:rsid w:val="00D9423C"/>
    <w:rsid w:val="00D94327"/>
    <w:rsid w:val="00D9640D"/>
    <w:rsid w:val="00D97509"/>
    <w:rsid w:val="00DA098D"/>
    <w:rsid w:val="00DA30D0"/>
    <w:rsid w:val="00DA3ADC"/>
    <w:rsid w:val="00DB12AA"/>
    <w:rsid w:val="00DB24EB"/>
    <w:rsid w:val="00DB26D4"/>
    <w:rsid w:val="00DB3AEC"/>
    <w:rsid w:val="00DB6911"/>
    <w:rsid w:val="00DC165B"/>
    <w:rsid w:val="00DC3001"/>
    <w:rsid w:val="00DC7C8B"/>
    <w:rsid w:val="00DD00F9"/>
    <w:rsid w:val="00DD07F9"/>
    <w:rsid w:val="00DD393D"/>
    <w:rsid w:val="00DD3B31"/>
    <w:rsid w:val="00DD4D59"/>
    <w:rsid w:val="00DE1D0D"/>
    <w:rsid w:val="00DE1DFB"/>
    <w:rsid w:val="00DE6493"/>
    <w:rsid w:val="00DE72E1"/>
    <w:rsid w:val="00DE7CA4"/>
    <w:rsid w:val="00DF222A"/>
    <w:rsid w:val="00DF6CD6"/>
    <w:rsid w:val="00E02328"/>
    <w:rsid w:val="00E023D1"/>
    <w:rsid w:val="00E028BB"/>
    <w:rsid w:val="00E04F61"/>
    <w:rsid w:val="00E06872"/>
    <w:rsid w:val="00E10579"/>
    <w:rsid w:val="00E111A5"/>
    <w:rsid w:val="00E200F4"/>
    <w:rsid w:val="00E302F7"/>
    <w:rsid w:val="00E31304"/>
    <w:rsid w:val="00E31945"/>
    <w:rsid w:val="00E31F9D"/>
    <w:rsid w:val="00E3413C"/>
    <w:rsid w:val="00E34EA8"/>
    <w:rsid w:val="00E3649D"/>
    <w:rsid w:val="00E3684A"/>
    <w:rsid w:val="00E377C8"/>
    <w:rsid w:val="00E37894"/>
    <w:rsid w:val="00E4050F"/>
    <w:rsid w:val="00E405DB"/>
    <w:rsid w:val="00E417C0"/>
    <w:rsid w:val="00E435A6"/>
    <w:rsid w:val="00E44005"/>
    <w:rsid w:val="00E45B1F"/>
    <w:rsid w:val="00E468CB"/>
    <w:rsid w:val="00E5034F"/>
    <w:rsid w:val="00E5065B"/>
    <w:rsid w:val="00E514AC"/>
    <w:rsid w:val="00E6271E"/>
    <w:rsid w:val="00E631BD"/>
    <w:rsid w:val="00E64F55"/>
    <w:rsid w:val="00E70127"/>
    <w:rsid w:val="00E720AD"/>
    <w:rsid w:val="00E72C84"/>
    <w:rsid w:val="00E8035B"/>
    <w:rsid w:val="00E830AF"/>
    <w:rsid w:val="00E843E8"/>
    <w:rsid w:val="00E85C96"/>
    <w:rsid w:val="00E95BE7"/>
    <w:rsid w:val="00E96370"/>
    <w:rsid w:val="00E976F1"/>
    <w:rsid w:val="00E97F0D"/>
    <w:rsid w:val="00EA010C"/>
    <w:rsid w:val="00EA2D1D"/>
    <w:rsid w:val="00EB0210"/>
    <w:rsid w:val="00EB12BD"/>
    <w:rsid w:val="00EB7108"/>
    <w:rsid w:val="00EC2A6E"/>
    <w:rsid w:val="00EC6126"/>
    <w:rsid w:val="00ED3765"/>
    <w:rsid w:val="00ED67C8"/>
    <w:rsid w:val="00EE1668"/>
    <w:rsid w:val="00EE42D0"/>
    <w:rsid w:val="00EE4AFB"/>
    <w:rsid w:val="00EE4B7A"/>
    <w:rsid w:val="00EE58C3"/>
    <w:rsid w:val="00EE7D47"/>
    <w:rsid w:val="00EF5123"/>
    <w:rsid w:val="00EF66F6"/>
    <w:rsid w:val="00EF7D7D"/>
    <w:rsid w:val="00F00C39"/>
    <w:rsid w:val="00F03195"/>
    <w:rsid w:val="00F046EC"/>
    <w:rsid w:val="00F05ADB"/>
    <w:rsid w:val="00F05F07"/>
    <w:rsid w:val="00F06038"/>
    <w:rsid w:val="00F06047"/>
    <w:rsid w:val="00F06069"/>
    <w:rsid w:val="00F06460"/>
    <w:rsid w:val="00F139E0"/>
    <w:rsid w:val="00F1614D"/>
    <w:rsid w:val="00F1660C"/>
    <w:rsid w:val="00F17BD7"/>
    <w:rsid w:val="00F20457"/>
    <w:rsid w:val="00F205F5"/>
    <w:rsid w:val="00F2495D"/>
    <w:rsid w:val="00F2497A"/>
    <w:rsid w:val="00F249C1"/>
    <w:rsid w:val="00F25174"/>
    <w:rsid w:val="00F2580A"/>
    <w:rsid w:val="00F26455"/>
    <w:rsid w:val="00F267C7"/>
    <w:rsid w:val="00F27B0C"/>
    <w:rsid w:val="00F3227C"/>
    <w:rsid w:val="00F32E99"/>
    <w:rsid w:val="00F40ADE"/>
    <w:rsid w:val="00F41294"/>
    <w:rsid w:val="00F42916"/>
    <w:rsid w:val="00F42EC5"/>
    <w:rsid w:val="00F4346E"/>
    <w:rsid w:val="00F51B51"/>
    <w:rsid w:val="00F533A9"/>
    <w:rsid w:val="00F60C05"/>
    <w:rsid w:val="00F60DC7"/>
    <w:rsid w:val="00F62046"/>
    <w:rsid w:val="00F73964"/>
    <w:rsid w:val="00F801FA"/>
    <w:rsid w:val="00F8127B"/>
    <w:rsid w:val="00F8229B"/>
    <w:rsid w:val="00F856CC"/>
    <w:rsid w:val="00F86082"/>
    <w:rsid w:val="00F86EA4"/>
    <w:rsid w:val="00F90B79"/>
    <w:rsid w:val="00F911EF"/>
    <w:rsid w:val="00F920F2"/>
    <w:rsid w:val="00F9248B"/>
    <w:rsid w:val="00F92771"/>
    <w:rsid w:val="00F9656F"/>
    <w:rsid w:val="00F96E6C"/>
    <w:rsid w:val="00F97BB3"/>
    <w:rsid w:val="00F97BD8"/>
    <w:rsid w:val="00FA1A34"/>
    <w:rsid w:val="00FA1A65"/>
    <w:rsid w:val="00FA3831"/>
    <w:rsid w:val="00FA41C3"/>
    <w:rsid w:val="00FA50C2"/>
    <w:rsid w:val="00FA6B15"/>
    <w:rsid w:val="00FA7598"/>
    <w:rsid w:val="00FB09B7"/>
    <w:rsid w:val="00FB144C"/>
    <w:rsid w:val="00FB23BF"/>
    <w:rsid w:val="00FB3498"/>
    <w:rsid w:val="00FB407A"/>
    <w:rsid w:val="00FB54BC"/>
    <w:rsid w:val="00FB5BE8"/>
    <w:rsid w:val="00FB6AB2"/>
    <w:rsid w:val="00FB7D9B"/>
    <w:rsid w:val="00FB7F20"/>
    <w:rsid w:val="00FC1FB3"/>
    <w:rsid w:val="00FC41F7"/>
    <w:rsid w:val="00FC4E30"/>
    <w:rsid w:val="00FC6968"/>
    <w:rsid w:val="00FC71DC"/>
    <w:rsid w:val="00FD0935"/>
    <w:rsid w:val="00FD3051"/>
    <w:rsid w:val="00FD3847"/>
    <w:rsid w:val="00FD695E"/>
    <w:rsid w:val="00FD6DC3"/>
    <w:rsid w:val="00FD7320"/>
    <w:rsid w:val="00FE0500"/>
    <w:rsid w:val="00FE0C6F"/>
    <w:rsid w:val="00FE1205"/>
    <w:rsid w:val="00FE5A3C"/>
    <w:rsid w:val="00FE67D9"/>
    <w:rsid w:val="00FE6B69"/>
    <w:rsid w:val="00FF0A91"/>
    <w:rsid w:val="00FF21B0"/>
    <w:rsid w:val="00FF2BE7"/>
    <w:rsid w:val="00FF49C3"/>
    <w:rsid w:val="00FF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gray">
      <v:fill color="white"/>
      <v:stroke color="gray" weight=".5pt"/>
      <o:colormru v:ext="edit" colors="#c00"/>
    </o:shapedefaults>
    <o:shapelayout v:ext="edit">
      <o:idmap v:ext="edit" data="1"/>
    </o:shapelayout>
  </w:shapeDefaults>
  <w:doNotEmbedSmartTags/>
  <w:decimalSymbol w:val=","/>
  <w:listSeparator w:val=";"/>
  <w14:docId w14:val="0F26932A"/>
  <w15:docId w15:val="{97716D99-4EDD-4430-9A8A-7349FE3E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unhideWhenUsed="1"/>
    <w:lsdException w:name="HTML Bottom of Form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92771"/>
    <w:pPr>
      <w:spacing w:after="60" w:line="266" w:lineRule="auto"/>
    </w:pPr>
    <w:rPr>
      <w:rFonts w:ascii="Arial" w:hAnsi="Arial"/>
      <w:szCs w:val="24"/>
    </w:rPr>
  </w:style>
  <w:style w:type="paragraph" w:styleId="berschrift1">
    <w:name w:val="heading 1"/>
    <w:basedOn w:val="0berschrift1"/>
    <w:next w:val="Standard"/>
    <w:link w:val="berschrift1Zchn"/>
    <w:uiPriority w:val="9"/>
    <w:qFormat/>
    <w:rsid w:val="0076407F"/>
    <w:pPr>
      <w:numPr>
        <w:numId w:val="7"/>
      </w:numPr>
      <w:outlineLvl w:val="0"/>
    </w:pPr>
  </w:style>
  <w:style w:type="paragraph" w:styleId="berschrift2">
    <w:name w:val="heading 2"/>
    <w:basedOn w:val="0berschrift2"/>
    <w:next w:val="Standard"/>
    <w:semiHidden/>
    <w:qFormat/>
    <w:rsid w:val="0076407F"/>
    <w:pPr>
      <w:numPr>
        <w:ilvl w:val="1"/>
        <w:numId w:val="7"/>
      </w:numPr>
      <w:outlineLvl w:val="1"/>
    </w:pPr>
  </w:style>
  <w:style w:type="paragraph" w:styleId="berschrift3">
    <w:name w:val="heading 3"/>
    <w:basedOn w:val="0berschrift3"/>
    <w:next w:val="Standard"/>
    <w:semiHidden/>
    <w:qFormat/>
    <w:rsid w:val="0076407F"/>
    <w:pPr>
      <w:numPr>
        <w:ilvl w:val="2"/>
        <w:numId w:val="7"/>
      </w:numPr>
      <w:outlineLvl w:val="2"/>
    </w:pPr>
  </w:style>
  <w:style w:type="paragraph" w:styleId="berschrift4">
    <w:name w:val="heading 4"/>
    <w:basedOn w:val="Standard"/>
    <w:next w:val="Standard"/>
    <w:semiHidden/>
    <w:qFormat/>
    <w:rsid w:val="00161CAE"/>
    <w:pPr>
      <w:numPr>
        <w:ilvl w:val="3"/>
        <w:numId w:val="7"/>
      </w:numPr>
      <w:spacing w:line="240" w:lineRule="exact"/>
      <w:outlineLvl w:val="3"/>
    </w:pPr>
    <w:rPr>
      <w:rFonts w:cs="Arial"/>
      <w:i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semiHidden/>
    <w:qFormat/>
    <w:rsid w:val="00956EF2"/>
    <w:pPr>
      <w:numPr>
        <w:ilvl w:val="4"/>
        <w:numId w:val="7"/>
      </w:num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qFormat/>
    <w:rsid w:val="00956EF2"/>
    <w:pPr>
      <w:numPr>
        <w:ilvl w:val="5"/>
        <w:numId w:val="7"/>
      </w:numPr>
      <w:spacing w:before="24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qFormat/>
    <w:rsid w:val="00956EF2"/>
    <w:pPr>
      <w:numPr>
        <w:ilvl w:val="6"/>
        <w:numId w:val="7"/>
      </w:numPr>
      <w:spacing w:before="24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semiHidden/>
    <w:qFormat/>
    <w:rsid w:val="00956EF2"/>
    <w:pPr>
      <w:numPr>
        <w:ilvl w:val="7"/>
        <w:numId w:val="7"/>
      </w:numPr>
      <w:spacing w:before="240"/>
      <w:outlineLvl w:val="7"/>
    </w:pPr>
    <w:rPr>
      <w:rFonts w:ascii="Calibri" w:hAnsi="Calibr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qFormat/>
    <w:rsid w:val="00956EF2"/>
    <w:pPr>
      <w:numPr>
        <w:ilvl w:val="8"/>
        <w:numId w:val="7"/>
      </w:num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berschrift1">
    <w:name w:val="* 0 Überschrift 1"/>
    <w:basedOn w:val="1Standardflietext"/>
    <w:next w:val="1Standardflietext"/>
    <w:link w:val="0berschrift1ZchnZchn"/>
    <w:qFormat/>
    <w:rsid w:val="00FB6AB2"/>
    <w:pPr>
      <w:spacing w:after="240"/>
    </w:pPr>
    <w:rPr>
      <w:b/>
      <w:sz w:val="22"/>
    </w:rPr>
  </w:style>
  <w:style w:type="paragraph" w:customStyle="1" w:styleId="1Standardflietext">
    <w:name w:val="* 1 Standardfließtext"/>
    <w:basedOn w:val="Standard"/>
    <w:link w:val="1StandardflietextZchnZchn"/>
    <w:uiPriority w:val="99"/>
    <w:qFormat/>
    <w:rsid w:val="001674F1"/>
    <w:pPr>
      <w:spacing w:line="240" w:lineRule="exact"/>
    </w:pPr>
    <w:rPr>
      <w:szCs w:val="20"/>
    </w:rPr>
  </w:style>
  <w:style w:type="character" w:customStyle="1" w:styleId="1StandardflietextZchnZchn">
    <w:name w:val="* 1 Standardfließtext Zchn Zchn"/>
    <w:link w:val="1Standardflietext"/>
    <w:uiPriority w:val="99"/>
    <w:rsid w:val="001674F1"/>
    <w:rPr>
      <w:rFonts w:ascii="Arial" w:hAnsi="Arial"/>
      <w:lang w:val="de-DE" w:eastAsia="de-DE" w:bidi="ar-SA"/>
    </w:rPr>
  </w:style>
  <w:style w:type="character" w:customStyle="1" w:styleId="0berschrift1ZchnZchn">
    <w:name w:val="* 0 Überschrift 1 Zchn Zchn"/>
    <w:link w:val="0berschrift1"/>
    <w:rsid w:val="00FB6AB2"/>
    <w:rPr>
      <w:rFonts w:ascii="Arial" w:hAnsi="Arial"/>
      <w:b/>
      <w:sz w:val="22"/>
      <w:lang w:val="de-DE" w:eastAsia="de-DE" w:bidi="ar-SA"/>
    </w:rPr>
  </w:style>
  <w:style w:type="paragraph" w:customStyle="1" w:styleId="0berschrift2">
    <w:name w:val="* 0 Überschrift 2"/>
    <w:basedOn w:val="1Standardflietext"/>
    <w:next w:val="1Standardflietext"/>
    <w:qFormat/>
    <w:rsid w:val="000F7CB4"/>
    <w:pPr>
      <w:spacing w:after="240"/>
    </w:pPr>
    <w:rPr>
      <w:sz w:val="22"/>
      <w:u w:val="single"/>
    </w:rPr>
  </w:style>
  <w:style w:type="paragraph" w:customStyle="1" w:styleId="0berschrift3">
    <w:name w:val="* 0 Überschrift 3"/>
    <w:basedOn w:val="1Standardflietext"/>
    <w:next w:val="1Standardflietext"/>
    <w:qFormat/>
    <w:rsid w:val="000F7CB4"/>
    <w:rPr>
      <w:b/>
    </w:rPr>
  </w:style>
  <w:style w:type="character" w:customStyle="1" w:styleId="berschrift5Zchn">
    <w:name w:val="Überschrift 5 Zchn"/>
    <w:link w:val="berschrift5"/>
    <w:semiHidden/>
    <w:rsid w:val="00990706"/>
    <w:rPr>
      <w:rFonts w:ascii="Calibri" w:hAnsi="Calibri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990706"/>
    <w:rPr>
      <w:rFonts w:ascii="Calibri" w:hAnsi="Calibri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990706"/>
    <w:rPr>
      <w:rFonts w:ascii="Calibri" w:hAnsi="Calibri"/>
      <w:sz w:val="24"/>
      <w:szCs w:val="24"/>
    </w:rPr>
  </w:style>
  <w:style w:type="character" w:customStyle="1" w:styleId="berschrift8Zchn">
    <w:name w:val="Überschrift 8 Zchn"/>
    <w:link w:val="berschrift8"/>
    <w:semiHidden/>
    <w:rsid w:val="00990706"/>
    <w:rPr>
      <w:rFonts w:ascii="Calibri" w:hAnsi="Calibri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990706"/>
    <w:rPr>
      <w:rFonts w:ascii="Cambria" w:hAnsi="Cambria"/>
      <w:sz w:val="22"/>
      <w:szCs w:val="22"/>
    </w:rPr>
  </w:style>
  <w:style w:type="paragraph" w:styleId="Kopfzeile">
    <w:name w:val="header"/>
    <w:basedOn w:val="Standard"/>
    <w:semiHidden/>
    <w:rsid w:val="00BA7F97"/>
    <w:pPr>
      <w:tabs>
        <w:tab w:val="center" w:pos="4536"/>
        <w:tab w:val="right" w:pos="9072"/>
      </w:tabs>
      <w:spacing w:after="0" w:line="200" w:lineRule="exact"/>
    </w:pPr>
  </w:style>
  <w:style w:type="paragraph" w:customStyle="1" w:styleId="RahmenCopyrightvermerk">
    <w:name w:val="* Rahmen Copyrightvermerk"/>
    <w:basedOn w:val="1Standardflietext"/>
    <w:next w:val="Standard"/>
    <w:rsid w:val="00466BA5"/>
    <w:pPr>
      <w:autoSpaceDE w:val="0"/>
      <w:autoSpaceDN w:val="0"/>
      <w:adjustRightInd w:val="0"/>
      <w:spacing w:after="0" w:line="180" w:lineRule="exact"/>
      <w:jc w:val="center"/>
    </w:pPr>
    <w:rPr>
      <w:rFonts w:eastAsia="Arial Unicode MS"/>
      <w:color w:val="808080"/>
      <w:sz w:val="13"/>
      <w:szCs w:val="13"/>
    </w:rPr>
  </w:style>
  <w:style w:type="paragraph" w:customStyle="1" w:styleId="0berschrift4">
    <w:name w:val="* 0 Überschrift 4"/>
    <w:basedOn w:val="1Standardflietext"/>
    <w:qFormat/>
    <w:rsid w:val="00161CAE"/>
    <w:rPr>
      <w:i/>
    </w:rPr>
  </w:style>
  <w:style w:type="character" w:styleId="Hyperlink">
    <w:name w:val="Hyperlink"/>
    <w:semiHidden/>
    <w:rsid w:val="00527896"/>
    <w:rPr>
      <w:rFonts w:ascii="Arial" w:hAnsi="Arial"/>
      <w:color w:val="333333"/>
      <w:u w:val="single"/>
      <w:lang w:val="de-DE" w:eastAsia="de-DE" w:bidi="ar-SA"/>
    </w:rPr>
  </w:style>
  <w:style w:type="paragraph" w:customStyle="1" w:styleId="2Nummerierungeinfach">
    <w:name w:val="* 2 Nummerierung_einfach"/>
    <w:basedOn w:val="2NummerierungOrdnungszahlen"/>
    <w:rsid w:val="002B0CBD"/>
    <w:pPr>
      <w:numPr>
        <w:numId w:val="1"/>
      </w:numPr>
    </w:pPr>
  </w:style>
  <w:style w:type="paragraph" w:customStyle="1" w:styleId="2NummerierungOrdnungszahlen">
    <w:name w:val="* 2 Nummerierung_Ordnungszahlen"/>
    <w:basedOn w:val="1Standardflietext"/>
    <w:qFormat/>
    <w:rsid w:val="00705E3C"/>
    <w:pPr>
      <w:numPr>
        <w:numId w:val="6"/>
      </w:numPr>
    </w:pPr>
  </w:style>
  <w:style w:type="paragraph" w:styleId="Sprechblasentext">
    <w:name w:val="Balloon Text"/>
    <w:basedOn w:val="Standard"/>
    <w:semiHidden/>
    <w:rsid w:val="00B84238"/>
    <w:rPr>
      <w:rFonts w:ascii="Tahoma" w:hAnsi="Tahoma" w:cs="Tahoma"/>
      <w:sz w:val="16"/>
      <w:szCs w:val="16"/>
    </w:rPr>
  </w:style>
  <w:style w:type="paragraph" w:customStyle="1" w:styleId="RahmenKopfzeileSubtitel">
    <w:name w:val="* Rahmen Kopfzeile_Subtitel"/>
    <w:basedOn w:val="1Standardflietext"/>
    <w:next w:val="1Standardflietext"/>
    <w:rsid w:val="0052577E"/>
    <w:pPr>
      <w:spacing w:before="60" w:after="0"/>
    </w:pPr>
    <w:rPr>
      <w:rFonts w:eastAsia="Arial Unicode MS"/>
    </w:rPr>
  </w:style>
  <w:style w:type="paragraph" w:customStyle="1" w:styleId="6Medienelement">
    <w:name w:val="* 6 Medienelement"/>
    <w:basedOn w:val="1Standardflietext"/>
    <w:rsid w:val="007F1F44"/>
    <w:pPr>
      <w:spacing w:line="400" w:lineRule="exact"/>
    </w:pPr>
    <w:rPr>
      <w:b/>
      <w:i/>
      <w:color w:val="808080"/>
      <w:sz w:val="36"/>
    </w:rPr>
  </w:style>
  <w:style w:type="character" w:customStyle="1" w:styleId="2ListeeingercktZchnZchn">
    <w:name w:val="* 2 Liste_eingerückt Zchn Zchn"/>
    <w:link w:val="2Listeeingerckt"/>
    <w:rsid w:val="007A0DF3"/>
    <w:rPr>
      <w:rFonts w:ascii="Arial" w:hAnsi="Arial"/>
    </w:rPr>
  </w:style>
  <w:style w:type="paragraph" w:customStyle="1" w:styleId="2Listeeingerckt">
    <w:name w:val="* 2 Liste_eingerückt"/>
    <w:basedOn w:val="1Standardflietext"/>
    <w:link w:val="2ListeeingercktZchnZchn"/>
    <w:rsid w:val="007A0DF3"/>
    <w:pPr>
      <w:numPr>
        <w:numId w:val="4"/>
      </w:numPr>
    </w:pPr>
  </w:style>
  <w:style w:type="paragraph" w:customStyle="1" w:styleId="2Nummerierungalphabetischklein">
    <w:name w:val="* 2 Nummerierung_alphabetisch_klein"/>
    <w:basedOn w:val="1Standardflietext"/>
    <w:rsid w:val="002B0CBD"/>
    <w:pPr>
      <w:numPr>
        <w:numId w:val="2"/>
      </w:numPr>
    </w:pPr>
  </w:style>
  <w:style w:type="paragraph" w:customStyle="1" w:styleId="3Schreibzeile">
    <w:name w:val="* 3 Schreibzeile"/>
    <w:basedOn w:val="1Standardflietext"/>
    <w:qFormat/>
    <w:rsid w:val="0049242E"/>
    <w:pPr>
      <w:tabs>
        <w:tab w:val="right" w:pos="9185"/>
      </w:tabs>
      <w:spacing w:before="240"/>
    </w:pPr>
    <w:rPr>
      <w:u w:val="single" w:color="808080"/>
    </w:rPr>
  </w:style>
  <w:style w:type="paragraph" w:customStyle="1" w:styleId="2Liste">
    <w:name w:val="* 2  Liste"/>
    <w:basedOn w:val="1Standardflietext"/>
    <w:qFormat/>
    <w:rsid w:val="007A0DF3"/>
    <w:pPr>
      <w:numPr>
        <w:numId w:val="5"/>
      </w:numPr>
    </w:pPr>
  </w:style>
  <w:style w:type="paragraph" w:customStyle="1" w:styleId="4Zitat">
    <w:name w:val="* 4 Zitat"/>
    <w:basedOn w:val="1Standardflietext"/>
    <w:next w:val="1Standardflietext"/>
    <w:rsid w:val="00E96370"/>
    <w:pPr>
      <w:pBdr>
        <w:top w:val="double" w:sz="4" w:space="1" w:color="808080"/>
        <w:left w:val="double" w:sz="4" w:space="4" w:color="808080"/>
        <w:bottom w:val="double" w:sz="4" w:space="1" w:color="808080"/>
        <w:right w:val="double" w:sz="4" w:space="4" w:color="808080"/>
      </w:pBdr>
      <w:ind w:left="113" w:right="113"/>
    </w:pPr>
  </w:style>
  <w:style w:type="paragraph" w:customStyle="1" w:styleId="7Quelle">
    <w:name w:val="* 7 Quelle"/>
    <w:basedOn w:val="1Standardflietext"/>
    <w:next w:val="1Standardflietext"/>
    <w:rsid w:val="000F7CB4"/>
    <w:pPr>
      <w:spacing w:before="60"/>
      <w:jc w:val="right"/>
    </w:pPr>
    <w:rPr>
      <w:i/>
      <w:sz w:val="18"/>
    </w:rPr>
  </w:style>
  <w:style w:type="paragraph" w:customStyle="1" w:styleId="2ListeSymbol">
    <w:name w:val="* 2 Liste_Symbol"/>
    <w:basedOn w:val="1Standardflietext"/>
    <w:rsid w:val="007A0DF3"/>
    <w:pPr>
      <w:numPr>
        <w:numId w:val="3"/>
      </w:numPr>
    </w:pPr>
  </w:style>
  <w:style w:type="paragraph" w:customStyle="1" w:styleId="RahmenFuzeile">
    <w:name w:val="* Rahmen Fußzeile"/>
    <w:basedOn w:val="1Standardflietext"/>
    <w:rsid w:val="00BE6C78"/>
    <w:pPr>
      <w:spacing w:before="60" w:after="0" w:line="200" w:lineRule="exact"/>
    </w:pPr>
    <w:rPr>
      <w:sz w:val="16"/>
    </w:rPr>
  </w:style>
  <w:style w:type="character" w:customStyle="1" w:styleId="3Schreiblinie">
    <w:name w:val="* 3 Schreiblinie"/>
    <w:rsid w:val="003524B3"/>
    <w:rPr>
      <w:u w:val="single" w:color="808080"/>
    </w:rPr>
  </w:style>
  <w:style w:type="table" w:customStyle="1" w:styleId="5Tabelle">
    <w:name w:val="* 5 Tabelle"/>
    <w:basedOn w:val="NormaleTabelle"/>
    <w:rsid w:val="00311278"/>
    <w:pPr>
      <w:spacing w:before="60" w:after="60" w:line="240" w:lineRule="exact"/>
    </w:pPr>
    <w:rPr>
      <w:rFonts w:ascii="Arial" w:hAnsi="Arial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</w:style>
  <w:style w:type="paragraph" w:customStyle="1" w:styleId="RahmenKopfzeilelinks">
    <w:name w:val="* Rahmen Kopfzeile_links"/>
    <w:basedOn w:val="1Standardflietext"/>
    <w:next w:val="1Standardflietext"/>
    <w:link w:val="RahmenKopfzeilelinksZchnZchn"/>
    <w:rsid w:val="007A5025"/>
    <w:pPr>
      <w:spacing w:after="0" w:line="360" w:lineRule="exact"/>
      <w:ind w:left="-170"/>
    </w:pPr>
    <w:rPr>
      <w:rFonts w:ascii="Verdana" w:hAnsi="Verdana"/>
      <w:b/>
      <w:color w:val="808080"/>
      <w:sz w:val="28"/>
      <w:szCs w:val="24"/>
    </w:rPr>
  </w:style>
  <w:style w:type="character" w:customStyle="1" w:styleId="RahmenKopfzeilelinksZchnZchn">
    <w:name w:val="* Rahmen Kopfzeile_links Zchn Zchn"/>
    <w:link w:val="RahmenKopfzeilelinks"/>
    <w:rsid w:val="007A5025"/>
    <w:rPr>
      <w:rFonts w:ascii="Verdana" w:hAnsi="Verdana"/>
      <w:b/>
      <w:color w:val="808080"/>
      <w:sz w:val="28"/>
      <w:szCs w:val="24"/>
      <w:lang w:val="de-DE" w:eastAsia="de-DE" w:bidi="ar-SA"/>
    </w:rPr>
  </w:style>
  <w:style w:type="paragraph" w:customStyle="1" w:styleId="RahmenKopfzeilerechts">
    <w:name w:val="* Rahmen Kopfzeile_rechts"/>
    <w:basedOn w:val="1Standardflietext"/>
    <w:next w:val="1Standardflietext"/>
    <w:link w:val="RahmenKopfzeilerechtsZchnZchn"/>
    <w:rsid w:val="007A5025"/>
    <w:pPr>
      <w:autoSpaceDE w:val="0"/>
      <w:autoSpaceDN w:val="0"/>
      <w:adjustRightInd w:val="0"/>
      <w:spacing w:after="0" w:line="360" w:lineRule="exact"/>
      <w:ind w:right="-142"/>
      <w:jc w:val="right"/>
    </w:pPr>
    <w:rPr>
      <w:rFonts w:ascii="Verdana" w:hAnsi="Verdana"/>
      <w:i/>
      <w:color w:val="000000"/>
      <w:sz w:val="28"/>
      <w:szCs w:val="30"/>
    </w:rPr>
  </w:style>
  <w:style w:type="character" w:customStyle="1" w:styleId="RahmenKopfzeilerechtsZchnZchn">
    <w:name w:val="* Rahmen Kopfzeile_rechts Zchn Zchn"/>
    <w:link w:val="RahmenKopfzeilerechts"/>
    <w:rsid w:val="007A5025"/>
    <w:rPr>
      <w:rFonts w:ascii="Verdana" w:hAnsi="Verdana"/>
      <w:i/>
      <w:color w:val="000000"/>
      <w:sz w:val="28"/>
      <w:szCs w:val="30"/>
      <w:lang w:val="de-DE" w:eastAsia="de-DE" w:bidi="ar-SA"/>
    </w:rPr>
  </w:style>
  <w:style w:type="paragraph" w:customStyle="1" w:styleId="2Nummerierungalphabetischgross">
    <w:name w:val="* 2 Nummerierung_alphabetisch_gross"/>
    <w:basedOn w:val="2Nummerierungalphabetischklein"/>
    <w:rsid w:val="00E3649D"/>
    <w:pPr>
      <w:numPr>
        <w:numId w:val="8"/>
      </w:numPr>
    </w:pPr>
    <w:rPr>
      <w:lang w:val="en-GB"/>
    </w:rPr>
  </w:style>
  <w:style w:type="character" w:customStyle="1" w:styleId="1fett">
    <w:name w:val="* 1 fett"/>
    <w:rsid w:val="00496EA9"/>
    <w:rPr>
      <w:b/>
    </w:rPr>
  </w:style>
  <w:style w:type="character" w:customStyle="1" w:styleId="1unterstrichen">
    <w:name w:val="* 1 unterstrichen"/>
    <w:rsid w:val="00496EA9"/>
    <w:rPr>
      <w:u w:val="single"/>
    </w:rPr>
  </w:style>
  <w:style w:type="character" w:customStyle="1" w:styleId="1kursiv">
    <w:name w:val="* 1 kursiv"/>
    <w:rsid w:val="00496EA9"/>
    <w:rPr>
      <w:i/>
    </w:rPr>
  </w:style>
  <w:style w:type="character" w:customStyle="1" w:styleId="1Markierung">
    <w:name w:val="* 1 Markierung"/>
    <w:rsid w:val="00356A49"/>
    <w:rPr>
      <w:i/>
      <w:color w:val="FF00FF"/>
    </w:rPr>
  </w:style>
  <w:style w:type="character" w:customStyle="1" w:styleId="3Lsung">
    <w:name w:val="* 3 Lösung"/>
    <w:rsid w:val="00A37CDA"/>
    <w:rPr>
      <w:rFonts w:ascii="Comic Sans MS" w:hAnsi="Comic Sans MS"/>
      <w:b/>
      <w:color w:val="808080"/>
      <w:spacing w:val="20"/>
      <w:sz w:val="22"/>
      <w:szCs w:val="22"/>
      <w:u w:val="single" w:color="808080"/>
    </w:rPr>
  </w:style>
  <w:style w:type="character" w:customStyle="1" w:styleId="RahmenSymbol">
    <w:name w:val="* Rahmen Symbol"/>
    <w:rsid w:val="0076191E"/>
    <w:rPr>
      <w:rFonts w:ascii="Webdings" w:hAnsi="Webdings" w:cs="Verdana"/>
    </w:rPr>
  </w:style>
  <w:style w:type="paragraph" w:customStyle="1" w:styleId="8Dialog">
    <w:name w:val="* 8 Dialog"/>
    <w:basedOn w:val="1Standardflietext"/>
    <w:rsid w:val="00934AB7"/>
    <w:pPr>
      <w:tabs>
        <w:tab w:val="left" w:pos="284"/>
      </w:tabs>
      <w:spacing w:line="400" w:lineRule="exact"/>
      <w:ind w:left="454" w:hanging="454"/>
    </w:pPr>
  </w:style>
  <w:style w:type="paragraph" w:styleId="Fuzeile">
    <w:name w:val="footer"/>
    <w:basedOn w:val="Standard"/>
    <w:semiHidden/>
    <w:rsid w:val="003E29FB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link w:val="DokumentstrukturZchn"/>
    <w:semiHidden/>
    <w:rsid w:val="0057045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semiHidden/>
    <w:rsid w:val="0057045C"/>
    <w:rPr>
      <w:rFonts w:ascii="Tahoma" w:hAnsi="Tahoma" w:cs="Tahoma"/>
      <w:sz w:val="16"/>
      <w:szCs w:val="16"/>
    </w:rPr>
  </w:style>
  <w:style w:type="character" w:customStyle="1" w:styleId="3Handschrift">
    <w:name w:val="* 3 Handschrift"/>
    <w:rsid w:val="00454670"/>
    <w:rPr>
      <w:rFonts w:ascii="Comic Sans MS" w:hAnsi="Comic Sans MS"/>
      <w:b/>
      <w:color w:val="808080"/>
      <w:spacing w:val="20"/>
      <w:sz w:val="22"/>
      <w:szCs w:val="22"/>
      <w:u w:val="none" w:color="808080"/>
    </w:rPr>
  </w:style>
  <w:style w:type="paragraph" w:customStyle="1" w:styleId="1StandardflietextgrosserAbstand">
    <w:name w:val="* 1 Standardfließtext_grosser Abstand"/>
    <w:basedOn w:val="1Standardflietext"/>
    <w:rsid w:val="00DB26D4"/>
    <w:pPr>
      <w:spacing w:line="360" w:lineRule="exact"/>
    </w:pPr>
  </w:style>
  <w:style w:type="paragraph" w:customStyle="1" w:styleId="1Zeitungstext">
    <w:name w:val="* 1 Zeitungstext"/>
    <w:basedOn w:val="1Standardflietext"/>
    <w:qFormat/>
    <w:rsid w:val="00041780"/>
    <w:pPr>
      <w:spacing w:after="0" w:line="220" w:lineRule="exact"/>
    </w:pPr>
    <w:rPr>
      <w:rFonts w:ascii="Times New Roman" w:hAnsi="Times New Roman"/>
    </w:rPr>
  </w:style>
  <w:style w:type="character" w:styleId="BesuchterHyperlink">
    <w:name w:val="FollowedHyperlink"/>
    <w:semiHidden/>
    <w:rsid w:val="00A90E52"/>
    <w:rPr>
      <w:color w:val="800080"/>
      <w:u w:val="single"/>
    </w:rPr>
  </w:style>
  <w:style w:type="character" w:customStyle="1" w:styleId="Flietext">
    <w:name w:val="Fließtext_"/>
    <w:link w:val="Flietext1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6">
    <w:name w:val="Fließtext6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Fett8">
    <w:name w:val="Fließtext + Fett8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de-DE" w:eastAsia="de-DE"/>
    </w:rPr>
  </w:style>
  <w:style w:type="character" w:customStyle="1" w:styleId="berschrift80">
    <w:name w:val="Überschrift #8_"/>
    <w:link w:val="berschrift81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character" w:customStyle="1" w:styleId="berschrift82">
    <w:name w:val="Überschrift #8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paragraph" w:customStyle="1" w:styleId="Flietext1">
    <w:name w:val="Fließtext1"/>
    <w:basedOn w:val="Standard"/>
    <w:link w:val="Flietext"/>
    <w:rsid w:val="00EE1668"/>
    <w:pPr>
      <w:widowControl w:val="0"/>
      <w:shd w:val="clear" w:color="auto" w:fill="FFFFFF"/>
      <w:spacing w:before="540" w:after="3600" w:line="302" w:lineRule="exact"/>
      <w:ind w:hanging="560"/>
      <w:jc w:val="center"/>
    </w:pPr>
    <w:rPr>
      <w:rFonts w:ascii="Book Antiqua" w:eastAsia="Courier New" w:hAnsi="Book Antiqua" w:cs="Book Antiqua"/>
      <w:sz w:val="18"/>
      <w:szCs w:val="18"/>
    </w:rPr>
  </w:style>
  <w:style w:type="paragraph" w:customStyle="1" w:styleId="berschrift81">
    <w:name w:val="Überschrift #81"/>
    <w:basedOn w:val="Standard"/>
    <w:link w:val="berschrift80"/>
    <w:rsid w:val="00EE1668"/>
    <w:pPr>
      <w:widowControl w:val="0"/>
      <w:shd w:val="clear" w:color="auto" w:fill="FFFFFF"/>
      <w:spacing w:after="0" w:line="240" w:lineRule="atLeast"/>
      <w:outlineLvl w:val="7"/>
    </w:pPr>
    <w:rPr>
      <w:rFonts w:ascii="Book Antiqua" w:eastAsia="Courier New" w:hAnsi="Book Antiqua" w:cs="Book Antiqua"/>
      <w:b/>
      <w:bCs/>
      <w:i/>
      <w:iCs/>
      <w:sz w:val="25"/>
      <w:szCs w:val="25"/>
    </w:rPr>
  </w:style>
  <w:style w:type="character" w:customStyle="1" w:styleId="Flietext9">
    <w:name w:val="Fließtext + 9"/>
    <w:aliases w:val="5 pt45,Kursiv38"/>
    <w:rsid w:val="00EE1668"/>
    <w:rPr>
      <w:rFonts w:ascii="Book Antiqua" w:hAnsi="Book Antiqua" w:cs="Book Antiqua"/>
      <w:i/>
      <w:iCs/>
      <w:sz w:val="19"/>
      <w:szCs w:val="19"/>
      <w:u w:val="none"/>
    </w:rPr>
  </w:style>
  <w:style w:type="character" w:customStyle="1" w:styleId="FlietextFett7">
    <w:name w:val="Fließtext + Fett7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pl-PL" w:eastAsia="pl-PL"/>
    </w:rPr>
  </w:style>
  <w:style w:type="table" w:styleId="Tabellenraster">
    <w:name w:val="Table Grid"/>
    <w:basedOn w:val="NormaleTabelle"/>
    <w:rsid w:val="00C40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3">
    <w:name w:val="Pa16+3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72">
    <w:name w:val="Pa17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42">
    <w:name w:val="Pa14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Adobe Garamond Pro" w:hAnsi="Adobe Garamond Pro"/>
      <w:sz w:val="24"/>
    </w:rPr>
  </w:style>
  <w:style w:type="character" w:customStyle="1" w:styleId="A64">
    <w:name w:val="A6+4"/>
    <w:uiPriority w:val="99"/>
    <w:rsid w:val="0058213D"/>
    <w:rPr>
      <w:rFonts w:cs="Adobe Garamond Pro"/>
      <w:color w:val="000000"/>
      <w:sz w:val="17"/>
      <w:szCs w:val="17"/>
    </w:rPr>
  </w:style>
  <w:style w:type="paragraph" w:customStyle="1" w:styleId="Pa134">
    <w:name w:val="Pa13+4"/>
    <w:basedOn w:val="Standard"/>
    <w:next w:val="Standard"/>
    <w:uiPriority w:val="99"/>
    <w:rsid w:val="003C6B13"/>
    <w:pPr>
      <w:autoSpaceDE w:val="0"/>
      <w:autoSpaceDN w:val="0"/>
      <w:adjustRightInd w:val="0"/>
      <w:spacing w:before="100" w:after="0" w:line="161" w:lineRule="atLeast"/>
    </w:pPr>
    <w:rPr>
      <w:rFonts w:ascii="Adobe Garamond Pro" w:hAnsi="Adobe Garamond Pro"/>
      <w:sz w:val="24"/>
    </w:rPr>
  </w:style>
  <w:style w:type="character" w:customStyle="1" w:styleId="A65">
    <w:name w:val="A6+5"/>
    <w:uiPriority w:val="99"/>
    <w:rsid w:val="003C6B13"/>
    <w:rPr>
      <w:rFonts w:cs="Adobe Garamond Pro"/>
      <w:color w:val="000000"/>
      <w:sz w:val="17"/>
      <w:szCs w:val="17"/>
    </w:rPr>
  </w:style>
  <w:style w:type="paragraph" w:styleId="Listenabsatz">
    <w:name w:val="List Paragraph"/>
    <w:basedOn w:val="Standard"/>
    <w:uiPriority w:val="34"/>
    <w:semiHidden/>
    <w:qFormat/>
    <w:rsid w:val="007840C2"/>
    <w:pPr>
      <w:ind w:left="708"/>
    </w:pPr>
  </w:style>
  <w:style w:type="paragraph" w:customStyle="1" w:styleId="Pa310">
    <w:name w:val="Pa3+10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201" w:lineRule="atLeast"/>
    </w:pPr>
    <w:rPr>
      <w:rFonts w:ascii="SabonCECV" w:hAnsi="SabonCECV"/>
      <w:sz w:val="24"/>
    </w:rPr>
  </w:style>
  <w:style w:type="paragraph" w:customStyle="1" w:styleId="Pa69">
    <w:name w:val="Pa6+9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Default">
    <w:name w:val="Default"/>
    <w:rsid w:val="0053176A"/>
    <w:pPr>
      <w:autoSpaceDE w:val="0"/>
      <w:autoSpaceDN w:val="0"/>
      <w:adjustRightInd w:val="0"/>
    </w:pPr>
    <w:rPr>
      <w:rFonts w:ascii="SabonCECV" w:hAnsi="SabonCECV" w:cs="SabonCECV"/>
      <w:color w:val="000000"/>
      <w:sz w:val="24"/>
      <w:szCs w:val="24"/>
    </w:rPr>
  </w:style>
  <w:style w:type="paragraph" w:customStyle="1" w:styleId="Pa61">
    <w:name w:val="Pa6+1"/>
    <w:basedOn w:val="Default"/>
    <w:next w:val="Default"/>
    <w:uiPriority w:val="99"/>
    <w:rsid w:val="00AE6A78"/>
    <w:pPr>
      <w:spacing w:line="161" w:lineRule="atLeast"/>
    </w:pPr>
    <w:rPr>
      <w:rFonts w:cs="Times New Roman"/>
      <w:color w:val="auto"/>
    </w:rPr>
  </w:style>
  <w:style w:type="character" w:styleId="Kommentarzeichen">
    <w:name w:val="annotation reference"/>
    <w:semiHidden/>
    <w:rsid w:val="00E3684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E3684A"/>
    <w:rPr>
      <w:szCs w:val="20"/>
    </w:rPr>
  </w:style>
  <w:style w:type="character" w:customStyle="1" w:styleId="KommentartextZchn">
    <w:name w:val="Kommentartext Zchn"/>
    <w:link w:val="Kommentartext"/>
    <w:semiHidden/>
    <w:rsid w:val="00E3684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E3684A"/>
    <w:rPr>
      <w:b/>
      <w:bCs/>
    </w:rPr>
  </w:style>
  <w:style w:type="character" w:customStyle="1" w:styleId="KommentarthemaZchn">
    <w:name w:val="Kommentarthema Zchn"/>
    <w:link w:val="Kommentarthema"/>
    <w:semiHidden/>
    <w:rsid w:val="00E3684A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595A31"/>
    <w:rPr>
      <w:rFonts w:ascii="Arial" w:hAnsi="Arial"/>
      <w:szCs w:val="24"/>
    </w:rPr>
  </w:style>
  <w:style w:type="paragraph" w:customStyle="1" w:styleId="probe">
    <w:name w:val="probe"/>
    <w:basedOn w:val="1Standardflietext"/>
    <w:qFormat/>
    <w:rsid w:val="00975911"/>
    <w:rPr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30BAC"/>
    <w:rPr>
      <w:rFonts w:ascii="Arial" w:hAnsi="Arial"/>
      <w:b/>
      <w:sz w:val="22"/>
    </w:rPr>
  </w:style>
  <w:style w:type="character" w:customStyle="1" w:styleId="a-size-large">
    <w:name w:val="a-size-large"/>
    <w:basedOn w:val="Absatz-Standardschriftart"/>
    <w:rsid w:val="00930BAC"/>
  </w:style>
  <w:style w:type="paragraph" w:styleId="StandardWeb">
    <w:name w:val="Normal (Web)"/>
    <w:basedOn w:val="Standard"/>
    <w:uiPriority w:val="99"/>
    <w:unhideWhenUsed/>
    <w:rsid w:val="00490AA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36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361D4"/>
    <w:rPr>
      <w:rFonts w:ascii="Courier New" w:hAnsi="Courier New" w:cs="Courier New"/>
    </w:rPr>
  </w:style>
  <w:style w:type="character" w:customStyle="1" w:styleId="st">
    <w:name w:val="st"/>
    <w:basedOn w:val="Absatz-Standardschriftart"/>
    <w:rsid w:val="00490878"/>
  </w:style>
  <w:style w:type="paragraph" w:styleId="Funotentext">
    <w:name w:val="footnote text"/>
    <w:basedOn w:val="Standard"/>
    <w:link w:val="FunotentextZchn"/>
    <w:semiHidden/>
    <w:unhideWhenUsed/>
    <w:rsid w:val="00130422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130422"/>
    <w:rPr>
      <w:rFonts w:ascii="Arial" w:hAnsi="Arial"/>
    </w:rPr>
  </w:style>
  <w:style w:type="character" w:styleId="Funotenzeichen">
    <w:name w:val="footnote reference"/>
    <w:basedOn w:val="Absatz-Standardschriftart"/>
    <w:semiHidden/>
    <w:unhideWhenUsed/>
    <w:rsid w:val="00130422"/>
    <w:rPr>
      <w:vertAlign w:val="superscript"/>
    </w:rPr>
  </w:style>
  <w:style w:type="paragraph" w:styleId="Textkrper">
    <w:name w:val="Body Text"/>
    <w:basedOn w:val="Standard"/>
    <w:link w:val="TextkrperZchn"/>
    <w:rsid w:val="00221D78"/>
    <w:pPr>
      <w:suppressAutoHyphens/>
      <w:spacing w:after="120" w:line="264" w:lineRule="auto"/>
    </w:pPr>
    <w:rPr>
      <w:lang w:eastAsia="ar-SA"/>
    </w:rPr>
  </w:style>
  <w:style w:type="character" w:customStyle="1" w:styleId="TextkrperZchn">
    <w:name w:val="Textkörper Zchn"/>
    <w:basedOn w:val="Absatz-Standardschriftart"/>
    <w:link w:val="Textkrper"/>
    <w:rsid w:val="00221D78"/>
    <w:rPr>
      <w:rFonts w:ascii="Arial" w:hAnsi="Arial"/>
      <w:szCs w:val="24"/>
      <w:lang w:eastAsia="ar-SA"/>
    </w:rPr>
  </w:style>
  <w:style w:type="paragraph" w:styleId="Endnotentext">
    <w:name w:val="endnote text"/>
    <w:basedOn w:val="Standard"/>
    <w:link w:val="EndnotentextZchn"/>
    <w:semiHidden/>
    <w:unhideWhenUsed/>
    <w:rsid w:val="003D04E7"/>
    <w:pPr>
      <w:spacing w:after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3D04E7"/>
    <w:rPr>
      <w:rFonts w:ascii="Arial" w:hAnsi="Arial"/>
    </w:rPr>
  </w:style>
  <w:style w:type="character" w:styleId="Endnotenzeichen">
    <w:name w:val="endnote reference"/>
    <w:basedOn w:val="Absatz-Standardschriftart"/>
    <w:semiHidden/>
    <w:unhideWhenUsed/>
    <w:rsid w:val="003D04E7"/>
    <w:rPr>
      <w:vertAlign w:val="superscript"/>
    </w:rPr>
  </w:style>
  <w:style w:type="character" w:styleId="Hervorhebung">
    <w:name w:val="Emphasis"/>
    <w:qFormat/>
    <w:rsid w:val="00C911CA"/>
    <w:rPr>
      <w:i/>
      <w:iCs/>
    </w:rPr>
  </w:style>
  <w:style w:type="character" w:styleId="Fett">
    <w:name w:val="Strong"/>
    <w:qFormat/>
    <w:rsid w:val="00C911CA"/>
    <w:rPr>
      <w:b/>
      <w:bCs/>
    </w:rPr>
  </w:style>
  <w:style w:type="paragraph" w:customStyle="1" w:styleId="TabellenInhalt">
    <w:name w:val="Tabellen Inhalt"/>
    <w:basedOn w:val="Standard"/>
    <w:rsid w:val="00C911CA"/>
    <w:pPr>
      <w:suppressLineNumbers/>
      <w:suppressAutoHyphens/>
      <w:spacing w:line="264" w:lineRule="auto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9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1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eninderschule.de/assets/polen-in-der-schule/arbeitsblaetter/Sonstige/PolnischalsFremdsprache/VerkehrteSprachweltAB4.docx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owicpopolsku.com/de/polnisches-alphabet-aussprache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idi\AppData\Local\Temp\_Beispielmodul_20150131_DT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1530A-5317-4223-B994-EBDE24642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_Beispielmodul_20150131_DT-1</Template>
  <TotalTime>0</TotalTime>
  <Pages>1</Pages>
  <Words>216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Thema</vt:lpstr>
    </vt:vector>
  </TitlesOfParts>
  <Company>Cornelsen Verlag</Company>
  <LinksUpToDate>false</LinksUpToDate>
  <CharactersWithSpaces>1580</CharactersWithSpaces>
  <SharedDoc>false</SharedDoc>
  <HyperlinkBase>www.cornelsen.de/teachweb</HyperlinkBase>
  <HLinks>
    <vt:vector size="18" baseType="variant">
      <vt:variant>
        <vt:i4>4521990</vt:i4>
      </vt:variant>
      <vt:variant>
        <vt:i4>6</vt:i4>
      </vt:variant>
      <vt:variant>
        <vt:i4>0</vt:i4>
      </vt:variant>
      <vt:variant>
        <vt:i4>5</vt:i4>
      </vt:variant>
      <vt:variant>
        <vt:lpwstr>http://www.welt.de/kultur/article2355339/Wie-die-Polen-Guenter-Grass-verteidigen.html</vt:lpwstr>
      </vt:variant>
      <vt:variant>
        <vt:lpwstr/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>http://www.merian.de/magazin/danzig-interview-guenther-grass-pawel-huelle.html</vt:lpwstr>
      </vt:variant>
      <vt:variant>
        <vt:lpwstr/>
      </vt:variant>
      <vt:variant>
        <vt:i4>3342443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https://www.youtube.com/watch?v=BaIALP7ntRQ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Thema</dc:title>
  <dc:subject>Arbeitsblatt</dc:subject>
  <dc:creator>Heidi</dc:creator>
  <cp:lastModifiedBy>M.Mack</cp:lastModifiedBy>
  <cp:revision>3</cp:revision>
  <cp:lastPrinted>2016-09-28T14:50:00Z</cp:lastPrinted>
  <dcterms:created xsi:type="dcterms:W3CDTF">2016-09-28T14:49:00Z</dcterms:created>
  <dcterms:modified xsi:type="dcterms:W3CDTF">2016-09-28T14:50:00Z</dcterms:modified>
  <cp:category>Aktualitätendienst Politik</cp:category>
</cp:coreProperties>
</file>