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1E502" w14:textId="776EA8E4" w:rsidR="00C911CA" w:rsidRPr="00D17429" w:rsidRDefault="00C911CA" w:rsidP="00C911CA">
      <w:pPr>
        <w:pStyle w:val="0berschrift3"/>
        <w:pageBreakBefore/>
        <w:tabs>
          <w:tab w:val="left" w:pos="851"/>
        </w:tabs>
        <w:spacing w:before="60"/>
        <w:rPr>
          <w:rFonts w:cs="Arial"/>
          <w:color w:val="000000"/>
        </w:rPr>
      </w:pPr>
      <w:bookmarkStart w:id="0" w:name="_GoBack"/>
      <w:bookmarkEnd w:id="0"/>
      <w:r>
        <w:rPr>
          <w:rFonts w:cs="Arial"/>
          <w:b w:val="0"/>
          <w:i/>
          <w:color w:val="000000"/>
          <w:sz w:val="24"/>
          <w:szCs w:val="24"/>
          <w:u w:val="single"/>
        </w:rPr>
        <w:t xml:space="preserve">Arbeitsblatt 2: Sprachanimationsspiel „Autogramme sammeln“  </w:t>
      </w:r>
      <w:r w:rsidR="00C638E2">
        <w:rPr>
          <w:rFonts w:cs="Arial"/>
          <w:b w:val="0"/>
          <w:i/>
          <w:color w:val="000000"/>
          <w:sz w:val="24"/>
          <w:szCs w:val="24"/>
          <w:u w:val="single"/>
        </w:rPr>
        <w:br/>
      </w:r>
      <w:r w:rsidR="00C638E2">
        <w:rPr>
          <w:rFonts w:cs="Arial"/>
          <w:b w:val="0"/>
          <w:i/>
          <w:color w:val="000000"/>
          <w:sz w:val="24"/>
          <w:szCs w:val="24"/>
          <w:u w:val="single"/>
        </w:rPr>
        <w:br/>
      </w:r>
      <w:r w:rsidR="00D17429" w:rsidRPr="00D17429">
        <w:rPr>
          <w:rFonts w:cs="Arial"/>
          <w:b w:val="0"/>
          <w:i/>
          <w:color w:val="000000"/>
          <w:szCs w:val="22"/>
        </w:rPr>
        <w:t xml:space="preserve">&gt; </w:t>
      </w:r>
      <w:proofErr w:type="spellStart"/>
      <w:r w:rsidR="00D17429" w:rsidRPr="00D17429">
        <w:rPr>
          <w:rFonts w:cs="Arial"/>
          <w:b w:val="0"/>
          <w:i/>
          <w:color w:val="000000"/>
          <w:szCs w:val="22"/>
        </w:rPr>
        <w:t>Kennenlernübung</w:t>
      </w:r>
      <w:proofErr w:type="spellEnd"/>
      <w:r w:rsidR="00D17429" w:rsidRPr="00D17429">
        <w:rPr>
          <w:rFonts w:cs="Arial"/>
          <w:b w:val="0"/>
          <w:i/>
          <w:color w:val="000000"/>
          <w:szCs w:val="22"/>
        </w:rPr>
        <w:t xml:space="preserve">. </w:t>
      </w:r>
      <w:r w:rsidRPr="00D17429">
        <w:rPr>
          <w:rFonts w:cs="Arial"/>
          <w:b w:val="0"/>
          <w:i/>
          <w:color w:val="000000"/>
          <w:szCs w:val="22"/>
        </w:rPr>
        <w:t>Spielbeschreibung für eine deutsche Gruppe</w:t>
      </w:r>
      <w:r w:rsidR="00D17429" w:rsidRPr="00D17429">
        <w:rPr>
          <w:rFonts w:cs="Arial"/>
          <w:b w:val="0"/>
          <w:i/>
          <w:color w:val="000000"/>
          <w:szCs w:val="22"/>
        </w:rPr>
        <w:t xml:space="preserve"> &lt;</w:t>
      </w:r>
    </w:p>
    <w:p w14:paraId="0CFB4E21" w14:textId="77777777" w:rsidR="00C911CA" w:rsidRDefault="00C911CA" w:rsidP="00C911CA">
      <w:pPr>
        <w:pStyle w:val="0berschrift3"/>
        <w:tabs>
          <w:tab w:val="left" w:pos="851"/>
        </w:tabs>
        <w:spacing w:before="60"/>
        <w:rPr>
          <w:rFonts w:cs="Arial"/>
          <w:color w:val="000000"/>
          <w:sz w:val="22"/>
        </w:rPr>
      </w:pPr>
    </w:p>
    <w:p w14:paraId="1FF0F7A5" w14:textId="77777777" w:rsidR="00C911CA" w:rsidRDefault="00C911CA" w:rsidP="00C911CA">
      <w:pPr>
        <w:jc w:val="both"/>
        <w:rPr>
          <w:rFonts w:cs="Arial"/>
          <w:b/>
          <w:bCs/>
          <w:sz w:val="22"/>
          <w:szCs w:val="22"/>
        </w:rPr>
      </w:pPr>
      <w:r>
        <w:rPr>
          <w:rFonts w:cs="Arial"/>
          <w:b/>
          <w:bCs/>
          <w:sz w:val="22"/>
          <w:szCs w:val="22"/>
        </w:rPr>
        <w:t>Ziele:</w:t>
      </w:r>
      <w:r>
        <w:rPr>
          <w:rFonts w:cs="Arial"/>
          <w:sz w:val="22"/>
          <w:szCs w:val="22"/>
        </w:rPr>
        <w:t xml:space="preserve"> Kennenlernen, Spracherwerb (sich vorstellen), Spaß und eine angenehme Atmosphäre schaffen</w:t>
      </w:r>
    </w:p>
    <w:p w14:paraId="7A593C7F" w14:textId="77777777" w:rsidR="00C911CA" w:rsidRDefault="00C911CA" w:rsidP="00C911CA">
      <w:pPr>
        <w:jc w:val="both"/>
        <w:rPr>
          <w:rFonts w:cs="Arial"/>
          <w:b/>
          <w:bCs/>
          <w:sz w:val="22"/>
          <w:szCs w:val="22"/>
        </w:rPr>
      </w:pPr>
      <w:r>
        <w:rPr>
          <w:rFonts w:cs="Arial"/>
          <w:b/>
          <w:bCs/>
          <w:sz w:val="22"/>
          <w:szCs w:val="22"/>
        </w:rPr>
        <w:t>Zeit:</w:t>
      </w:r>
      <w:r>
        <w:rPr>
          <w:rFonts w:cs="Arial"/>
          <w:sz w:val="22"/>
          <w:szCs w:val="22"/>
        </w:rPr>
        <w:t xml:space="preserve"> 15 min.</w:t>
      </w:r>
    </w:p>
    <w:p w14:paraId="4C72BFE2" w14:textId="15269C78" w:rsidR="00C911CA" w:rsidRDefault="00C911CA" w:rsidP="00C911CA">
      <w:pPr>
        <w:jc w:val="both"/>
        <w:rPr>
          <w:rFonts w:cs="Arial"/>
          <w:sz w:val="22"/>
          <w:szCs w:val="22"/>
        </w:rPr>
      </w:pPr>
      <w:r>
        <w:rPr>
          <w:rFonts w:cs="Arial"/>
          <w:b/>
          <w:bCs/>
          <w:sz w:val="22"/>
          <w:szCs w:val="22"/>
        </w:rPr>
        <w:t xml:space="preserve">Material: </w:t>
      </w:r>
      <w:r>
        <w:rPr>
          <w:rFonts w:cs="Arial"/>
          <w:sz w:val="22"/>
          <w:szCs w:val="22"/>
        </w:rPr>
        <w:t>ein Stift</w:t>
      </w:r>
      <w:r w:rsidR="003724C8">
        <w:rPr>
          <w:rFonts w:cs="Arial"/>
          <w:sz w:val="22"/>
          <w:szCs w:val="22"/>
        </w:rPr>
        <w:t xml:space="preserve"> und zwei Blätter pro </w:t>
      </w:r>
      <w:proofErr w:type="spellStart"/>
      <w:r w:rsidR="003724C8">
        <w:rPr>
          <w:rFonts w:cs="Arial"/>
          <w:sz w:val="22"/>
          <w:szCs w:val="22"/>
        </w:rPr>
        <w:t>SpielerIn</w:t>
      </w:r>
      <w:proofErr w:type="spellEnd"/>
      <w:r w:rsidR="003724C8">
        <w:rPr>
          <w:rFonts w:cs="Arial"/>
          <w:sz w:val="22"/>
          <w:szCs w:val="22"/>
        </w:rPr>
        <w:t>, evtl. Klemmbretter</w:t>
      </w:r>
    </w:p>
    <w:p w14:paraId="693822BB" w14:textId="77777777" w:rsidR="00C911CA" w:rsidRDefault="00C911CA" w:rsidP="00C911CA">
      <w:pPr>
        <w:jc w:val="both"/>
        <w:rPr>
          <w:rFonts w:cs="Arial"/>
          <w:sz w:val="22"/>
          <w:szCs w:val="22"/>
        </w:rPr>
      </w:pPr>
    </w:p>
    <w:p w14:paraId="299953C6" w14:textId="77777777" w:rsidR="00C911CA" w:rsidRDefault="00C911CA" w:rsidP="00C911CA">
      <w:pPr>
        <w:jc w:val="both"/>
        <w:rPr>
          <w:rFonts w:cs="Arial"/>
          <w:sz w:val="22"/>
          <w:szCs w:val="22"/>
        </w:rPr>
      </w:pPr>
      <w:r>
        <w:rPr>
          <w:rFonts w:cs="Arial"/>
          <w:b/>
          <w:sz w:val="22"/>
          <w:szCs w:val="22"/>
        </w:rPr>
        <w:t>Spielbeschreibung:</w:t>
      </w:r>
    </w:p>
    <w:p w14:paraId="7A2FA5B9" w14:textId="56783628" w:rsidR="00C911CA" w:rsidRDefault="00C911CA" w:rsidP="00C911CA">
      <w:pPr>
        <w:ind w:left="25"/>
        <w:jc w:val="both"/>
        <w:rPr>
          <w:rFonts w:cs="Arial"/>
          <w:sz w:val="22"/>
          <w:szCs w:val="22"/>
        </w:rPr>
      </w:pPr>
      <w:r>
        <w:rPr>
          <w:rFonts w:cs="Arial"/>
          <w:sz w:val="22"/>
          <w:szCs w:val="22"/>
        </w:rPr>
        <w:t xml:space="preserve">1. Der/die </w:t>
      </w:r>
      <w:proofErr w:type="spellStart"/>
      <w:r>
        <w:rPr>
          <w:rFonts w:cs="Arial"/>
          <w:sz w:val="22"/>
          <w:szCs w:val="22"/>
        </w:rPr>
        <w:t>LehrerIn</w:t>
      </w:r>
      <w:proofErr w:type="spellEnd"/>
      <w:r>
        <w:rPr>
          <w:rFonts w:cs="Arial"/>
          <w:sz w:val="22"/>
          <w:szCs w:val="22"/>
        </w:rPr>
        <w:t xml:space="preserve"> übt zunächst mit den </w:t>
      </w:r>
      <w:proofErr w:type="spellStart"/>
      <w:r>
        <w:rPr>
          <w:rFonts w:cs="Arial"/>
          <w:sz w:val="22"/>
          <w:szCs w:val="22"/>
        </w:rPr>
        <w:t>SchülerInnen</w:t>
      </w:r>
      <w:proofErr w:type="spellEnd"/>
      <w:r>
        <w:rPr>
          <w:rFonts w:cs="Arial"/>
          <w:sz w:val="22"/>
          <w:szCs w:val="22"/>
        </w:rPr>
        <w:t xml:space="preserve"> die Aussprache des polnisches Satzes: „</w:t>
      </w:r>
      <w:proofErr w:type="spellStart"/>
      <w:r>
        <w:rPr>
          <w:rFonts w:cs="Arial"/>
          <w:i/>
          <w:color w:val="000000"/>
          <w:sz w:val="22"/>
          <w:szCs w:val="22"/>
        </w:rPr>
        <w:t>Cześć</w:t>
      </w:r>
      <w:proofErr w:type="spellEnd"/>
      <w:r>
        <w:rPr>
          <w:rFonts w:cs="Arial"/>
          <w:i/>
          <w:color w:val="000000"/>
          <w:sz w:val="22"/>
          <w:szCs w:val="22"/>
        </w:rPr>
        <w:t xml:space="preserve"> </w:t>
      </w:r>
      <w:proofErr w:type="spellStart"/>
      <w:r>
        <w:rPr>
          <w:rFonts w:cs="Arial"/>
          <w:i/>
          <w:color w:val="000000"/>
          <w:sz w:val="22"/>
          <w:szCs w:val="22"/>
        </w:rPr>
        <w:t>jestem</w:t>
      </w:r>
      <w:proofErr w:type="spellEnd"/>
      <w:r>
        <w:rPr>
          <w:rFonts w:cs="Arial"/>
          <w:i/>
          <w:color w:val="000000"/>
          <w:sz w:val="22"/>
          <w:szCs w:val="22"/>
        </w:rPr>
        <w:t xml:space="preserve"> … A </w:t>
      </w:r>
      <w:proofErr w:type="spellStart"/>
      <w:r>
        <w:rPr>
          <w:rFonts w:cs="Arial"/>
          <w:i/>
          <w:color w:val="000000"/>
          <w:sz w:val="22"/>
          <w:szCs w:val="22"/>
        </w:rPr>
        <w:t>ty</w:t>
      </w:r>
      <w:proofErr w:type="spellEnd"/>
      <w:r>
        <w:rPr>
          <w:rFonts w:cs="Arial"/>
          <w:i/>
          <w:color w:val="000000"/>
          <w:sz w:val="22"/>
          <w:szCs w:val="22"/>
        </w:rPr>
        <w:t xml:space="preserve">?” </w:t>
      </w:r>
      <w:r>
        <w:rPr>
          <w:rFonts w:cs="Arial"/>
          <w:i/>
          <w:color w:val="000000"/>
          <w:sz w:val="24"/>
          <w:u w:val="single"/>
        </w:rPr>
        <w:t>(</w:t>
      </w:r>
      <w:r>
        <w:rPr>
          <w:rFonts w:cs="Arial"/>
          <w:sz w:val="22"/>
          <w:szCs w:val="22"/>
        </w:rPr>
        <w:t>Hallo, ich bin… und du?) {</w:t>
      </w:r>
      <w:proofErr w:type="spellStart"/>
      <w:r w:rsidR="00EF5123">
        <w:rPr>
          <w:rFonts w:cs="Arial"/>
          <w:i/>
          <w:sz w:val="22"/>
          <w:szCs w:val="22"/>
        </w:rPr>
        <w:t>tschäschtsch</w:t>
      </w:r>
      <w:proofErr w:type="spellEnd"/>
      <w:r w:rsidR="00EF5123">
        <w:rPr>
          <w:rFonts w:cs="Arial"/>
          <w:i/>
          <w:sz w:val="22"/>
          <w:szCs w:val="22"/>
        </w:rPr>
        <w:t xml:space="preserve">, </w:t>
      </w:r>
      <w:proofErr w:type="spellStart"/>
      <w:r w:rsidR="00EF5123">
        <w:rPr>
          <w:rFonts w:cs="Arial"/>
          <w:i/>
          <w:sz w:val="22"/>
          <w:szCs w:val="22"/>
        </w:rPr>
        <w:t>jestem</w:t>
      </w:r>
      <w:proofErr w:type="spellEnd"/>
      <w:r w:rsidR="00EF5123">
        <w:rPr>
          <w:rFonts w:cs="Arial"/>
          <w:i/>
          <w:sz w:val="22"/>
          <w:szCs w:val="22"/>
        </w:rPr>
        <w:t xml:space="preserve">… a </w:t>
      </w:r>
      <w:proofErr w:type="spellStart"/>
      <w:r w:rsidR="00EF5123">
        <w:rPr>
          <w:rFonts w:cs="Arial"/>
          <w:i/>
          <w:sz w:val="22"/>
          <w:szCs w:val="22"/>
        </w:rPr>
        <w:t>tü</w:t>
      </w:r>
      <w:proofErr w:type="spellEnd"/>
      <w:r>
        <w:rPr>
          <w:rFonts w:cs="Arial"/>
          <w:i/>
          <w:sz w:val="22"/>
          <w:szCs w:val="22"/>
        </w:rPr>
        <w:t>?</w:t>
      </w:r>
      <w:r>
        <w:rPr>
          <w:rFonts w:cs="Arial"/>
          <w:sz w:val="22"/>
          <w:szCs w:val="22"/>
        </w:rPr>
        <w:t>}.</w:t>
      </w:r>
    </w:p>
    <w:p w14:paraId="10F59F66" w14:textId="77777777" w:rsidR="00C911CA" w:rsidRDefault="00C911CA" w:rsidP="00C911CA">
      <w:pPr>
        <w:ind w:left="25"/>
        <w:jc w:val="both"/>
        <w:rPr>
          <w:rFonts w:cs="Arial"/>
          <w:sz w:val="22"/>
          <w:szCs w:val="22"/>
        </w:rPr>
      </w:pPr>
      <w:r>
        <w:rPr>
          <w:rFonts w:cs="Arial"/>
          <w:sz w:val="22"/>
          <w:szCs w:val="22"/>
        </w:rPr>
        <w:t xml:space="preserve">2. Jeder /jede </w:t>
      </w:r>
      <w:proofErr w:type="spellStart"/>
      <w:r>
        <w:rPr>
          <w:rFonts w:cs="Arial"/>
          <w:sz w:val="22"/>
          <w:szCs w:val="22"/>
        </w:rPr>
        <w:t>SpielerIn</w:t>
      </w:r>
      <w:proofErr w:type="spellEnd"/>
      <w:r>
        <w:rPr>
          <w:rFonts w:cs="Arial"/>
          <w:sz w:val="22"/>
          <w:szCs w:val="22"/>
        </w:rPr>
        <w:t xml:space="preserve"> bekommt zwei Blätter und einen Stift.</w:t>
      </w:r>
    </w:p>
    <w:p w14:paraId="39F0C2D4" w14:textId="77777777" w:rsidR="00C911CA" w:rsidRDefault="00C911CA" w:rsidP="00C911CA">
      <w:pPr>
        <w:ind w:left="25"/>
        <w:jc w:val="both"/>
        <w:rPr>
          <w:rFonts w:cs="Arial"/>
          <w:sz w:val="22"/>
          <w:szCs w:val="22"/>
        </w:rPr>
      </w:pPr>
      <w:r>
        <w:rPr>
          <w:rFonts w:cs="Arial"/>
          <w:sz w:val="22"/>
          <w:szCs w:val="22"/>
        </w:rPr>
        <w:t xml:space="preserve">3. Autogramme sammeln: Der/die </w:t>
      </w:r>
      <w:proofErr w:type="spellStart"/>
      <w:r>
        <w:rPr>
          <w:rFonts w:cs="Arial"/>
          <w:sz w:val="22"/>
          <w:szCs w:val="22"/>
        </w:rPr>
        <w:t>LehrerIn</w:t>
      </w:r>
      <w:proofErr w:type="spellEnd"/>
      <w:r>
        <w:rPr>
          <w:rFonts w:cs="Arial"/>
          <w:sz w:val="22"/>
          <w:szCs w:val="22"/>
        </w:rPr>
        <w:t xml:space="preserve"> bittet alle </w:t>
      </w:r>
      <w:proofErr w:type="spellStart"/>
      <w:r>
        <w:rPr>
          <w:rFonts w:cs="Arial"/>
          <w:sz w:val="22"/>
          <w:szCs w:val="22"/>
        </w:rPr>
        <w:t>SchülerInnen</w:t>
      </w:r>
      <w:proofErr w:type="spellEnd"/>
      <w:r>
        <w:rPr>
          <w:rFonts w:cs="Arial"/>
          <w:sz w:val="22"/>
          <w:szCs w:val="22"/>
        </w:rPr>
        <w:t xml:space="preserve"> aufzustehen und sich einander auf Polnisch vorzustellen. Bei der Vorstellung notiert der/die </w:t>
      </w:r>
      <w:proofErr w:type="spellStart"/>
      <w:r>
        <w:rPr>
          <w:rFonts w:cs="Arial"/>
          <w:color w:val="000000"/>
          <w:sz w:val="22"/>
          <w:szCs w:val="22"/>
        </w:rPr>
        <w:t>GesprächspartnerIn</w:t>
      </w:r>
      <w:proofErr w:type="spellEnd"/>
      <w:r>
        <w:rPr>
          <w:rFonts w:cs="Arial"/>
          <w:sz w:val="22"/>
          <w:szCs w:val="22"/>
        </w:rPr>
        <w:t xml:space="preserve"> seinen/ihren Namen auf dem anderen Blatt. Ziel ist es, die Unterschriften („Autogramme“) aller </w:t>
      </w:r>
      <w:proofErr w:type="spellStart"/>
      <w:r>
        <w:rPr>
          <w:rFonts w:cs="Arial"/>
          <w:sz w:val="22"/>
          <w:szCs w:val="22"/>
        </w:rPr>
        <w:t>SchülerInnen</w:t>
      </w:r>
      <w:proofErr w:type="spellEnd"/>
      <w:r>
        <w:rPr>
          <w:rFonts w:cs="Arial"/>
          <w:sz w:val="22"/>
          <w:szCs w:val="22"/>
        </w:rPr>
        <w:t xml:space="preserve"> zu erhalten. </w:t>
      </w:r>
    </w:p>
    <w:p w14:paraId="646F1063" w14:textId="136C8CC6" w:rsidR="00C911CA" w:rsidRDefault="00C911CA" w:rsidP="00C911CA">
      <w:pPr>
        <w:ind w:left="25"/>
        <w:jc w:val="both"/>
        <w:rPr>
          <w:rFonts w:cs="Arial"/>
          <w:sz w:val="22"/>
          <w:szCs w:val="22"/>
        </w:rPr>
      </w:pPr>
      <w:r>
        <w:rPr>
          <w:rFonts w:cs="Arial"/>
          <w:sz w:val="22"/>
          <w:szCs w:val="22"/>
        </w:rPr>
        <w:t xml:space="preserve">4. Jede/jeder </w:t>
      </w:r>
      <w:proofErr w:type="spellStart"/>
      <w:r>
        <w:rPr>
          <w:rFonts w:cs="Arial"/>
          <w:sz w:val="22"/>
          <w:szCs w:val="22"/>
        </w:rPr>
        <w:t>SchülerIn</w:t>
      </w:r>
      <w:proofErr w:type="spellEnd"/>
      <w:r>
        <w:rPr>
          <w:rFonts w:cs="Arial"/>
          <w:sz w:val="22"/>
          <w:szCs w:val="22"/>
        </w:rPr>
        <w:t xml:space="preserve"> zeichnet eine Tabelle mit neun Feldern (wie bei einem Bingo-Spiel) auf dem zweiten Blatt</w:t>
      </w:r>
      <w:r w:rsidR="0023457F">
        <w:rPr>
          <w:rFonts w:cs="Arial"/>
          <w:color w:val="00B0F0"/>
          <w:sz w:val="22"/>
          <w:szCs w:val="22"/>
        </w:rPr>
        <w:t>,</w:t>
      </w:r>
      <w:r w:rsidR="003724C8">
        <w:rPr>
          <w:rFonts w:cs="Arial"/>
          <w:sz w:val="22"/>
          <w:szCs w:val="22"/>
        </w:rPr>
        <w:t xml:space="preserve"> </w:t>
      </w:r>
      <w:r w:rsidR="0023457F">
        <w:rPr>
          <w:rFonts w:cs="Arial"/>
          <w:sz w:val="22"/>
          <w:szCs w:val="22"/>
        </w:rPr>
        <w:t>in die</w:t>
      </w:r>
      <w:r>
        <w:rPr>
          <w:rFonts w:cs="Arial"/>
          <w:sz w:val="22"/>
          <w:szCs w:val="22"/>
        </w:rPr>
        <w:t xml:space="preserve"> er/sie die Namen von neun </w:t>
      </w:r>
      <w:proofErr w:type="spellStart"/>
      <w:r>
        <w:rPr>
          <w:rFonts w:cs="Arial"/>
          <w:sz w:val="22"/>
          <w:szCs w:val="22"/>
        </w:rPr>
        <w:t>SchülerInnen</w:t>
      </w:r>
      <w:proofErr w:type="spellEnd"/>
      <w:r>
        <w:rPr>
          <w:rFonts w:cs="Arial"/>
          <w:sz w:val="22"/>
          <w:szCs w:val="22"/>
        </w:rPr>
        <w:t xml:space="preserve"> in beliebiger Reihenfolge schreibt. </w:t>
      </w:r>
    </w:p>
    <w:p w14:paraId="13D489D9" w14:textId="77777777" w:rsidR="00C911CA" w:rsidRDefault="00C911CA" w:rsidP="00C911CA">
      <w:pPr>
        <w:ind w:left="25"/>
        <w:jc w:val="both"/>
        <w:rPr>
          <w:rFonts w:cs="Arial"/>
          <w:color w:val="000000"/>
          <w:sz w:val="22"/>
          <w:szCs w:val="22"/>
        </w:rPr>
      </w:pPr>
      <w:r>
        <w:rPr>
          <w:rFonts w:cs="Arial"/>
          <w:sz w:val="22"/>
          <w:szCs w:val="22"/>
        </w:rPr>
        <w:t xml:space="preserve">5. Das Spiel beginnt: Der/die </w:t>
      </w:r>
      <w:proofErr w:type="spellStart"/>
      <w:r>
        <w:rPr>
          <w:rFonts w:cs="Arial"/>
          <w:sz w:val="22"/>
          <w:szCs w:val="22"/>
        </w:rPr>
        <w:t>LehrerIn</w:t>
      </w:r>
      <w:proofErr w:type="spellEnd"/>
      <w:r>
        <w:rPr>
          <w:rFonts w:cs="Arial"/>
          <w:sz w:val="22"/>
          <w:szCs w:val="22"/>
        </w:rPr>
        <w:t xml:space="preserve"> liest in willkürlicher Reihenfolge Vornamen vor. Die </w:t>
      </w:r>
      <w:proofErr w:type="spellStart"/>
      <w:r>
        <w:rPr>
          <w:rFonts w:cs="Arial"/>
          <w:sz w:val="22"/>
          <w:szCs w:val="22"/>
        </w:rPr>
        <w:t>SchülerInnen</w:t>
      </w:r>
      <w:proofErr w:type="spellEnd"/>
      <w:r>
        <w:rPr>
          <w:rFonts w:cs="Arial"/>
          <w:sz w:val="22"/>
          <w:szCs w:val="22"/>
        </w:rPr>
        <w:t xml:space="preserve"> streichen die genannten Namen auf ihrem Kärtchen durch. Der/die </w:t>
      </w:r>
      <w:proofErr w:type="spellStart"/>
      <w:r>
        <w:rPr>
          <w:rFonts w:cs="Arial"/>
          <w:sz w:val="22"/>
          <w:szCs w:val="22"/>
        </w:rPr>
        <w:t>SchülerIn</w:t>
      </w:r>
      <w:proofErr w:type="spellEnd"/>
      <w:r>
        <w:rPr>
          <w:rFonts w:cs="Arial"/>
          <w:sz w:val="22"/>
          <w:szCs w:val="22"/>
        </w:rPr>
        <w:t xml:space="preserve"> gewinnt, der/die als erstes drei Namen durchstreichen kann (senkrecht, waagerecht oder diagonal) und „Hurra!“ ruft. </w:t>
      </w:r>
    </w:p>
    <w:p w14:paraId="5BB9022D" w14:textId="466152A2" w:rsidR="00C911CA" w:rsidRDefault="00C911CA" w:rsidP="00C911CA">
      <w:pPr>
        <w:ind w:left="25"/>
        <w:jc w:val="both"/>
        <w:rPr>
          <w:rFonts w:cs="Arial"/>
          <w:color w:val="000000"/>
          <w:sz w:val="22"/>
        </w:rPr>
      </w:pPr>
      <w:r>
        <w:rPr>
          <w:rFonts w:cs="Arial"/>
          <w:color w:val="000000"/>
          <w:sz w:val="22"/>
          <w:szCs w:val="22"/>
        </w:rPr>
        <w:t>Anmerkung: Das Spiel kann weitergespielt werden, bis es z.</w:t>
      </w:r>
      <w:r w:rsidR="0023457F">
        <w:rPr>
          <w:rFonts w:cs="Arial"/>
          <w:color w:val="000000"/>
          <w:sz w:val="22"/>
          <w:szCs w:val="22"/>
        </w:rPr>
        <w:t> </w:t>
      </w:r>
      <w:r>
        <w:rPr>
          <w:rFonts w:cs="Arial"/>
          <w:color w:val="000000"/>
          <w:sz w:val="22"/>
          <w:szCs w:val="22"/>
        </w:rPr>
        <w:t>B. achtmal gewonnen wurde.</w:t>
      </w:r>
    </w:p>
    <w:p w14:paraId="639568F7" w14:textId="77777777" w:rsidR="00C911CA" w:rsidRDefault="00C911CA" w:rsidP="00C911CA">
      <w:pPr>
        <w:pStyle w:val="1Standardflietext"/>
        <w:tabs>
          <w:tab w:val="left" w:pos="851"/>
        </w:tabs>
        <w:rPr>
          <w:rFonts w:cs="Arial"/>
          <w:color w:val="000000"/>
          <w:sz w:val="22"/>
        </w:rPr>
      </w:pPr>
    </w:p>
    <w:p w14:paraId="75E8A5CB" w14:textId="77777777" w:rsidR="00C911CA" w:rsidRPr="00EF5123" w:rsidRDefault="00C911CA" w:rsidP="00C911CA">
      <w:pPr>
        <w:pStyle w:val="1Standardflietext"/>
        <w:tabs>
          <w:tab w:val="left" w:pos="851"/>
        </w:tabs>
        <w:rPr>
          <w:lang w:val="pl-PL"/>
        </w:rPr>
      </w:pPr>
      <w:proofErr w:type="spellStart"/>
      <w:r w:rsidRPr="00EF5123">
        <w:rPr>
          <w:rStyle w:val="1kursiv"/>
          <w:rFonts w:cs="Arial"/>
          <w:color w:val="000000"/>
          <w:lang w:val="pl-PL"/>
        </w:rPr>
        <w:t>Aus</w:t>
      </w:r>
      <w:proofErr w:type="spellEnd"/>
      <w:r w:rsidRPr="00EF5123">
        <w:rPr>
          <w:rStyle w:val="1kursiv"/>
          <w:rFonts w:cs="Arial"/>
          <w:color w:val="000000"/>
          <w:lang w:val="pl-PL"/>
        </w:rPr>
        <w:t xml:space="preserve">: Bojanowska, Joanna: </w:t>
      </w:r>
      <w:proofErr w:type="spellStart"/>
      <w:r w:rsidRPr="00EF5123">
        <w:rPr>
          <w:rStyle w:val="1kursiv"/>
          <w:rFonts w:cs="Arial"/>
          <w:color w:val="000000"/>
          <w:lang w:val="pl-PL"/>
        </w:rPr>
        <w:t>Sprachanimation</w:t>
      </w:r>
      <w:proofErr w:type="spellEnd"/>
      <w:r w:rsidRPr="00EF5123">
        <w:rPr>
          <w:rStyle w:val="1kursiv"/>
          <w:rFonts w:cs="Arial"/>
          <w:color w:val="000000"/>
          <w:lang w:val="pl-PL"/>
        </w:rPr>
        <w:t xml:space="preserve"> / Animacja </w:t>
      </w:r>
      <w:proofErr w:type="spellStart"/>
      <w:r w:rsidRPr="00EF5123">
        <w:rPr>
          <w:rStyle w:val="1kursiv"/>
          <w:rFonts w:cs="Arial"/>
          <w:color w:val="000000"/>
          <w:lang w:val="pl-PL"/>
        </w:rPr>
        <w:t>językowa.Potsdam</w:t>
      </w:r>
      <w:proofErr w:type="spellEnd"/>
      <w:r w:rsidRPr="00EF5123">
        <w:rPr>
          <w:rStyle w:val="1kursiv"/>
          <w:rFonts w:cs="Arial"/>
          <w:color w:val="000000"/>
          <w:lang w:val="pl-PL"/>
        </w:rPr>
        <w:t xml:space="preserve"> / Warszawa: </w:t>
      </w:r>
      <w:proofErr w:type="spellStart"/>
      <w:r w:rsidRPr="00EF5123">
        <w:rPr>
          <w:rStyle w:val="1kursiv"/>
          <w:rFonts w:cs="Arial"/>
          <w:color w:val="000000"/>
          <w:lang w:val="pl-PL"/>
        </w:rPr>
        <w:t>Verlag</w:t>
      </w:r>
      <w:proofErr w:type="spellEnd"/>
      <w:r w:rsidRPr="00EF5123">
        <w:rPr>
          <w:rStyle w:val="1kursiv"/>
          <w:rFonts w:cs="Arial"/>
          <w:color w:val="000000"/>
          <w:lang w:val="pl-PL"/>
        </w:rPr>
        <w:t xml:space="preserve"> </w:t>
      </w:r>
      <w:proofErr w:type="spellStart"/>
      <w:r w:rsidRPr="00EF5123">
        <w:rPr>
          <w:rStyle w:val="1kursiv"/>
          <w:rFonts w:cs="Arial"/>
          <w:color w:val="000000"/>
          <w:lang w:val="pl-PL"/>
        </w:rPr>
        <w:t>Kozempel</w:t>
      </w:r>
      <w:proofErr w:type="spellEnd"/>
      <w:r w:rsidRPr="00EF5123">
        <w:rPr>
          <w:rStyle w:val="1kursiv"/>
          <w:rFonts w:cs="Arial"/>
          <w:color w:val="000000"/>
          <w:lang w:val="pl-PL"/>
        </w:rPr>
        <w:t xml:space="preserve"> &amp; </w:t>
      </w:r>
      <w:proofErr w:type="spellStart"/>
      <w:r w:rsidRPr="00EF5123">
        <w:rPr>
          <w:rStyle w:val="1kursiv"/>
          <w:rFonts w:cs="Arial"/>
          <w:color w:val="000000"/>
          <w:lang w:val="pl-PL"/>
        </w:rPr>
        <w:t>Timm</w:t>
      </w:r>
      <w:proofErr w:type="spellEnd"/>
      <w:r w:rsidRPr="00EF5123">
        <w:rPr>
          <w:rStyle w:val="1kursiv"/>
          <w:rFonts w:cs="Arial"/>
          <w:color w:val="000000"/>
          <w:lang w:val="pl-PL"/>
        </w:rPr>
        <w:t xml:space="preserve"> 2008, S. 82-83.</w:t>
      </w:r>
    </w:p>
    <w:p w14:paraId="792D4352" w14:textId="77777777" w:rsidR="00C911CA" w:rsidRPr="00EF5123" w:rsidRDefault="00C911CA" w:rsidP="00C911CA">
      <w:pPr>
        <w:pStyle w:val="1Standardflietext"/>
        <w:rPr>
          <w:lang w:val="pl-PL"/>
        </w:rPr>
      </w:pPr>
    </w:p>
    <w:p w14:paraId="587C9441" w14:textId="77777777" w:rsidR="00C911CA" w:rsidRPr="00EF5123" w:rsidRDefault="00C911CA" w:rsidP="00C911CA">
      <w:pPr>
        <w:pStyle w:val="1Standardflietext"/>
        <w:tabs>
          <w:tab w:val="left" w:pos="851"/>
        </w:tabs>
        <w:spacing w:before="120" w:after="120"/>
        <w:jc w:val="both"/>
        <w:rPr>
          <w:rFonts w:cs="Arial"/>
          <w:i/>
          <w:color w:val="000000"/>
          <w:sz w:val="22"/>
          <w:lang w:val="pl-PL"/>
        </w:rPr>
      </w:pPr>
    </w:p>
    <w:p w14:paraId="3E505802" w14:textId="15E9EE52" w:rsidR="00C911CA" w:rsidRPr="00D17429" w:rsidRDefault="00C911CA" w:rsidP="00C911CA">
      <w:pPr>
        <w:pStyle w:val="0berschrift3"/>
        <w:pageBreakBefore/>
        <w:tabs>
          <w:tab w:val="left" w:pos="851"/>
        </w:tabs>
        <w:rPr>
          <w:rFonts w:cs="Arial"/>
          <w:b w:val="0"/>
          <w:i/>
          <w:color w:val="000000"/>
          <w:sz w:val="22"/>
        </w:rPr>
      </w:pPr>
      <w:r>
        <w:rPr>
          <w:rFonts w:cs="Arial"/>
          <w:b w:val="0"/>
          <w:i/>
          <w:color w:val="000000"/>
          <w:sz w:val="24"/>
          <w:u w:val="single"/>
        </w:rPr>
        <w:lastRenderedPageBreak/>
        <w:t xml:space="preserve">Arbeitsblatt 3: </w:t>
      </w:r>
      <w:r>
        <w:rPr>
          <w:rFonts w:cs="Arial"/>
          <w:b w:val="0"/>
          <w:i/>
          <w:color w:val="000000"/>
          <w:sz w:val="24"/>
          <w:szCs w:val="24"/>
          <w:u w:val="single"/>
        </w:rPr>
        <w:t xml:space="preserve">Sprachanimationsspiel nach dem Prinzip von Obstsalat </w:t>
      </w:r>
      <w:r w:rsidR="00C638E2">
        <w:rPr>
          <w:rFonts w:cs="Arial"/>
          <w:b w:val="0"/>
          <w:i/>
          <w:color w:val="000000"/>
          <w:sz w:val="24"/>
          <w:szCs w:val="24"/>
          <w:u w:val="single"/>
        </w:rPr>
        <w:br/>
      </w:r>
      <w:r w:rsidR="00C638E2">
        <w:rPr>
          <w:rFonts w:cs="Arial"/>
          <w:b w:val="0"/>
          <w:i/>
          <w:color w:val="000000"/>
          <w:sz w:val="24"/>
          <w:szCs w:val="24"/>
          <w:u w:val="single"/>
        </w:rPr>
        <w:br/>
      </w:r>
      <w:r w:rsidR="00D17429" w:rsidRPr="00D17429">
        <w:rPr>
          <w:rFonts w:cs="Arial"/>
          <w:b w:val="0"/>
          <w:i/>
          <w:color w:val="000000"/>
          <w:szCs w:val="22"/>
        </w:rPr>
        <w:t xml:space="preserve">&gt; Spracherwerb: Grundwortschatz. </w:t>
      </w:r>
      <w:r w:rsidRPr="00D17429">
        <w:rPr>
          <w:rFonts w:cs="Arial"/>
          <w:b w:val="0"/>
          <w:i/>
          <w:color w:val="000000"/>
          <w:szCs w:val="22"/>
        </w:rPr>
        <w:t>Spielbeschreibung für eine deutsch-polnische Gruppe</w:t>
      </w:r>
      <w:r w:rsidR="00D17429" w:rsidRPr="00D17429">
        <w:rPr>
          <w:rFonts w:cs="Arial"/>
          <w:b w:val="0"/>
          <w:i/>
          <w:color w:val="000000"/>
          <w:szCs w:val="22"/>
        </w:rPr>
        <w:t xml:space="preserve"> &lt;</w:t>
      </w:r>
    </w:p>
    <w:p w14:paraId="2B4D08C3" w14:textId="77777777" w:rsidR="00C911CA" w:rsidRDefault="00C911CA" w:rsidP="00C911CA">
      <w:pPr>
        <w:pStyle w:val="0berschrift3"/>
        <w:tabs>
          <w:tab w:val="left" w:pos="851"/>
        </w:tabs>
        <w:rPr>
          <w:rFonts w:cs="Arial"/>
          <w:b w:val="0"/>
          <w:i/>
          <w:color w:val="000000"/>
          <w:sz w:val="24"/>
          <w:u w:val="single"/>
        </w:rPr>
      </w:pPr>
    </w:p>
    <w:p w14:paraId="4555F7FB" w14:textId="77777777" w:rsidR="00C911CA" w:rsidRDefault="00C911CA" w:rsidP="00C911CA">
      <w:pPr>
        <w:jc w:val="both"/>
        <w:rPr>
          <w:rFonts w:cs="Arial"/>
          <w:b/>
          <w:bCs/>
          <w:sz w:val="22"/>
          <w:szCs w:val="22"/>
        </w:rPr>
      </w:pPr>
      <w:r>
        <w:rPr>
          <w:rFonts w:cs="Arial"/>
          <w:b/>
          <w:bCs/>
          <w:sz w:val="22"/>
          <w:szCs w:val="22"/>
        </w:rPr>
        <w:t>Ziele:</w:t>
      </w:r>
      <w:r>
        <w:rPr>
          <w:rFonts w:cs="Arial"/>
          <w:sz w:val="22"/>
          <w:szCs w:val="22"/>
        </w:rPr>
        <w:t xml:space="preserve"> Spracherwerb, Bewegungsspiel</w:t>
      </w:r>
    </w:p>
    <w:p w14:paraId="0E173B8B" w14:textId="77777777" w:rsidR="00C911CA" w:rsidRDefault="00C911CA" w:rsidP="00C911CA">
      <w:pPr>
        <w:jc w:val="both"/>
        <w:rPr>
          <w:rFonts w:cs="Arial"/>
          <w:b/>
          <w:bCs/>
          <w:sz w:val="22"/>
          <w:szCs w:val="22"/>
        </w:rPr>
      </w:pPr>
      <w:r>
        <w:rPr>
          <w:rFonts w:cs="Arial"/>
          <w:b/>
          <w:bCs/>
          <w:sz w:val="22"/>
          <w:szCs w:val="22"/>
        </w:rPr>
        <w:t xml:space="preserve">Zeit: </w:t>
      </w:r>
      <w:r>
        <w:rPr>
          <w:rFonts w:cs="Arial"/>
          <w:sz w:val="22"/>
          <w:szCs w:val="22"/>
        </w:rPr>
        <w:t>10 min.</w:t>
      </w:r>
    </w:p>
    <w:p w14:paraId="2C53F16E" w14:textId="77777777" w:rsidR="00C911CA" w:rsidRDefault="00C911CA" w:rsidP="00C911CA">
      <w:pPr>
        <w:jc w:val="both"/>
        <w:rPr>
          <w:rFonts w:cs="Arial"/>
          <w:sz w:val="22"/>
          <w:szCs w:val="22"/>
        </w:rPr>
      </w:pPr>
      <w:r>
        <w:rPr>
          <w:rFonts w:cs="Arial"/>
          <w:b/>
          <w:bCs/>
          <w:sz w:val="22"/>
          <w:szCs w:val="22"/>
        </w:rPr>
        <w:t xml:space="preserve">Material: </w:t>
      </w:r>
      <w:r>
        <w:rPr>
          <w:rFonts w:cs="Arial"/>
          <w:sz w:val="22"/>
          <w:szCs w:val="22"/>
        </w:rPr>
        <w:t xml:space="preserve">Stühle (ein Stuhl weniger als </w:t>
      </w:r>
      <w:proofErr w:type="spellStart"/>
      <w:r>
        <w:rPr>
          <w:rFonts w:cs="Arial"/>
          <w:sz w:val="22"/>
          <w:szCs w:val="22"/>
        </w:rPr>
        <w:t>SpielerInnen</w:t>
      </w:r>
      <w:proofErr w:type="spellEnd"/>
      <w:r>
        <w:rPr>
          <w:rFonts w:cs="Arial"/>
          <w:sz w:val="22"/>
          <w:szCs w:val="22"/>
        </w:rPr>
        <w:t>)</w:t>
      </w:r>
    </w:p>
    <w:p w14:paraId="2B61C9B3" w14:textId="77777777" w:rsidR="00C911CA" w:rsidRDefault="00C911CA" w:rsidP="00C911CA">
      <w:pPr>
        <w:ind w:left="360"/>
        <w:jc w:val="both"/>
        <w:rPr>
          <w:rFonts w:cs="Arial"/>
          <w:sz w:val="22"/>
          <w:szCs w:val="22"/>
        </w:rPr>
      </w:pPr>
    </w:p>
    <w:p w14:paraId="6183AF78" w14:textId="77777777" w:rsidR="00C911CA" w:rsidRDefault="00C911CA" w:rsidP="00C911CA">
      <w:pPr>
        <w:jc w:val="both"/>
        <w:rPr>
          <w:rFonts w:cs="Arial"/>
          <w:sz w:val="22"/>
          <w:szCs w:val="22"/>
        </w:rPr>
      </w:pPr>
      <w:r>
        <w:rPr>
          <w:rFonts w:cs="Arial"/>
          <w:b/>
          <w:sz w:val="22"/>
          <w:szCs w:val="22"/>
        </w:rPr>
        <w:t>Spielbeschreibung:</w:t>
      </w:r>
    </w:p>
    <w:p w14:paraId="13EF6776" w14:textId="77777777" w:rsidR="00C911CA" w:rsidRDefault="00C911CA" w:rsidP="00C911CA">
      <w:pPr>
        <w:jc w:val="both"/>
        <w:rPr>
          <w:rFonts w:cs="Arial"/>
          <w:sz w:val="22"/>
          <w:szCs w:val="22"/>
        </w:rPr>
      </w:pPr>
      <w:r>
        <w:rPr>
          <w:rFonts w:cs="Arial"/>
          <w:sz w:val="22"/>
          <w:szCs w:val="22"/>
        </w:rPr>
        <w:t xml:space="preserve">Die Gruppe sitzt im Kreis. Eine Person steht in der Mitte des Kreises (gerne in der ersten Runde ein/e </w:t>
      </w:r>
      <w:proofErr w:type="spellStart"/>
      <w:r>
        <w:rPr>
          <w:rFonts w:cs="Arial"/>
          <w:sz w:val="22"/>
          <w:szCs w:val="22"/>
        </w:rPr>
        <w:t>LehrerIn</w:t>
      </w:r>
      <w:proofErr w:type="spellEnd"/>
      <w:r>
        <w:rPr>
          <w:rFonts w:cs="Arial"/>
          <w:sz w:val="22"/>
          <w:szCs w:val="22"/>
        </w:rPr>
        <w:t>). Sie darf sich erst dann hinsetzen, wenn sie den Sitzplatz von einem Mitspieler eingenommen hat. Um einen Sitzplatz zu bekommen, muss sie die Gruppe erst in Bewegung setzen.</w:t>
      </w:r>
    </w:p>
    <w:p w14:paraId="6260DDAD" w14:textId="77777777" w:rsidR="00C911CA" w:rsidRDefault="00C911CA" w:rsidP="00C911CA">
      <w:pPr>
        <w:ind w:left="360"/>
        <w:jc w:val="both"/>
        <w:rPr>
          <w:rFonts w:cs="Arial"/>
          <w:sz w:val="22"/>
          <w:szCs w:val="22"/>
        </w:rPr>
      </w:pPr>
    </w:p>
    <w:p w14:paraId="39251E73" w14:textId="77777777" w:rsidR="00C911CA" w:rsidRDefault="00C911CA" w:rsidP="00C911CA">
      <w:pPr>
        <w:jc w:val="both"/>
        <w:rPr>
          <w:rFonts w:cs="Arial"/>
          <w:sz w:val="22"/>
          <w:szCs w:val="22"/>
        </w:rPr>
      </w:pPr>
      <w:r>
        <w:rPr>
          <w:rFonts w:cs="Arial"/>
          <w:b/>
          <w:bCs/>
          <w:sz w:val="22"/>
          <w:szCs w:val="22"/>
        </w:rPr>
        <w:t>Variante 1: Die Mitspieler mithilfe einer Frage aufrufen</w:t>
      </w:r>
    </w:p>
    <w:p w14:paraId="600DEB21" w14:textId="084F12D5" w:rsidR="00C911CA" w:rsidRDefault="00C911CA" w:rsidP="00C911CA">
      <w:pPr>
        <w:jc w:val="both"/>
        <w:rPr>
          <w:rFonts w:cs="Arial"/>
          <w:sz w:val="22"/>
          <w:szCs w:val="22"/>
        </w:rPr>
      </w:pPr>
      <w:r>
        <w:rPr>
          <w:rFonts w:cs="Arial"/>
          <w:sz w:val="22"/>
          <w:szCs w:val="22"/>
        </w:rPr>
        <w:t xml:space="preserve">Beispiel: Der/die </w:t>
      </w:r>
      <w:proofErr w:type="spellStart"/>
      <w:r>
        <w:rPr>
          <w:rFonts w:cs="Arial"/>
          <w:sz w:val="22"/>
          <w:szCs w:val="22"/>
        </w:rPr>
        <w:t>SpielerIn</w:t>
      </w:r>
      <w:proofErr w:type="spellEnd"/>
      <w:r>
        <w:rPr>
          <w:rFonts w:cs="Arial"/>
          <w:sz w:val="22"/>
          <w:szCs w:val="22"/>
        </w:rPr>
        <w:t xml:space="preserve"> fragt eine Person direkt: „Wie g</w:t>
      </w:r>
      <w:r w:rsidR="005C61E0">
        <w:rPr>
          <w:rFonts w:cs="Arial"/>
          <w:sz w:val="22"/>
          <w:szCs w:val="22"/>
        </w:rPr>
        <w:t xml:space="preserve">eht’s?“/“Jak </w:t>
      </w:r>
      <w:proofErr w:type="spellStart"/>
      <w:r w:rsidR="005C61E0">
        <w:rPr>
          <w:rFonts w:cs="Arial"/>
          <w:sz w:val="22"/>
          <w:szCs w:val="22"/>
        </w:rPr>
        <w:t>się</w:t>
      </w:r>
      <w:proofErr w:type="spellEnd"/>
      <w:r w:rsidR="005C61E0">
        <w:rPr>
          <w:rFonts w:cs="Arial"/>
          <w:sz w:val="22"/>
          <w:szCs w:val="22"/>
        </w:rPr>
        <w:t xml:space="preserve"> </w:t>
      </w:r>
      <w:proofErr w:type="spellStart"/>
      <w:r w:rsidR="005C61E0">
        <w:rPr>
          <w:rFonts w:cs="Arial"/>
          <w:sz w:val="22"/>
          <w:szCs w:val="22"/>
        </w:rPr>
        <w:t>masz</w:t>
      </w:r>
      <w:proofErr w:type="spellEnd"/>
      <w:r w:rsidR="005C61E0">
        <w:rPr>
          <w:rFonts w:cs="Arial"/>
          <w:sz w:val="22"/>
          <w:szCs w:val="22"/>
        </w:rPr>
        <w:t>?“ {</w:t>
      </w:r>
      <w:proofErr w:type="spellStart"/>
      <w:r w:rsidR="005C61E0" w:rsidRPr="005C61E0">
        <w:rPr>
          <w:rFonts w:cs="Arial"/>
          <w:i/>
          <w:sz w:val="22"/>
          <w:szCs w:val="22"/>
        </w:rPr>
        <w:t>jak</w:t>
      </w:r>
      <w:proofErr w:type="spellEnd"/>
      <w:r w:rsidR="005C61E0" w:rsidRPr="005C61E0">
        <w:rPr>
          <w:rFonts w:cs="Arial"/>
          <w:i/>
          <w:sz w:val="22"/>
          <w:szCs w:val="22"/>
        </w:rPr>
        <w:t xml:space="preserve"> </w:t>
      </w:r>
      <w:proofErr w:type="spellStart"/>
      <w:r w:rsidR="005C61E0" w:rsidRPr="005C61E0">
        <w:rPr>
          <w:rFonts w:cs="Arial"/>
          <w:i/>
          <w:sz w:val="22"/>
          <w:szCs w:val="22"/>
        </w:rPr>
        <w:t>s</w:t>
      </w:r>
      <w:r w:rsidR="00EF5123">
        <w:rPr>
          <w:rFonts w:cs="Arial"/>
          <w:i/>
          <w:sz w:val="22"/>
          <w:szCs w:val="22"/>
        </w:rPr>
        <w:t>chje</w:t>
      </w:r>
      <w:proofErr w:type="spellEnd"/>
      <w:r w:rsidRPr="005C61E0">
        <w:rPr>
          <w:rFonts w:cs="Arial"/>
          <w:i/>
          <w:sz w:val="22"/>
          <w:szCs w:val="22"/>
        </w:rPr>
        <w:t xml:space="preserve"> </w:t>
      </w:r>
      <w:proofErr w:type="spellStart"/>
      <w:r w:rsidRPr="005C61E0">
        <w:rPr>
          <w:rFonts w:cs="Arial"/>
          <w:i/>
          <w:sz w:val="22"/>
          <w:szCs w:val="22"/>
        </w:rPr>
        <w:t>masch</w:t>
      </w:r>
      <w:proofErr w:type="spellEnd"/>
      <w:r w:rsidRPr="005C61E0">
        <w:rPr>
          <w:rFonts w:cs="Arial"/>
          <w:i/>
          <w:sz w:val="22"/>
          <w:szCs w:val="22"/>
        </w:rPr>
        <w:t>?</w:t>
      </w:r>
      <w:r>
        <w:rPr>
          <w:rFonts w:cs="Arial"/>
          <w:sz w:val="22"/>
          <w:szCs w:val="22"/>
        </w:rPr>
        <w:t>} . Wenn die Person antwortet…</w:t>
      </w:r>
    </w:p>
    <w:p w14:paraId="11024A86" w14:textId="41D4CFE3" w:rsidR="00C911CA" w:rsidRDefault="00C911CA" w:rsidP="00C911CA">
      <w:pPr>
        <w:jc w:val="both"/>
        <w:rPr>
          <w:rFonts w:cs="Arial"/>
          <w:sz w:val="22"/>
          <w:szCs w:val="22"/>
        </w:rPr>
      </w:pPr>
      <w:r>
        <w:rPr>
          <w:rFonts w:cs="Arial"/>
          <w:sz w:val="22"/>
          <w:szCs w:val="22"/>
        </w:rPr>
        <w:t>1. „Danke, gut“/“</w:t>
      </w:r>
      <w:proofErr w:type="spellStart"/>
      <w:r>
        <w:rPr>
          <w:rFonts w:cs="Arial"/>
          <w:sz w:val="22"/>
          <w:szCs w:val="22"/>
        </w:rPr>
        <w:t>Dziękuj</w:t>
      </w:r>
      <w:r w:rsidR="005C61E0">
        <w:rPr>
          <w:rFonts w:cs="Arial"/>
          <w:sz w:val="22"/>
          <w:szCs w:val="22"/>
        </w:rPr>
        <w:t>e</w:t>
      </w:r>
      <w:proofErr w:type="spellEnd"/>
      <w:r w:rsidR="005C61E0">
        <w:rPr>
          <w:rFonts w:cs="Arial"/>
          <w:sz w:val="22"/>
          <w:szCs w:val="22"/>
        </w:rPr>
        <w:t xml:space="preserve">, </w:t>
      </w:r>
      <w:proofErr w:type="spellStart"/>
      <w:r w:rsidR="005C61E0">
        <w:rPr>
          <w:rFonts w:cs="Arial"/>
          <w:sz w:val="22"/>
          <w:szCs w:val="22"/>
        </w:rPr>
        <w:t>dobrze</w:t>
      </w:r>
      <w:proofErr w:type="spellEnd"/>
      <w:r w:rsidR="005C61E0">
        <w:rPr>
          <w:rFonts w:cs="Arial"/>
          <w:sz w:val="22"/>
          <w:szCs w:val="22"/>
        </w:rPr>
        <w:t>“ {</w:t>
      </w:r>
      <w:proofErr w:type="spellStart"/>
      <w:r w:rsidR="005C61E0" w:rsidRPr="005C61E0">
        <w:rPr>
          <w:rFonts w:cs="Arial"/>
          <w:i/>
          <w:sz w:val="22"/>
          <w:szCs w:val="22"/>
        </w:rPr>
        <w:t>dschjenkuje</w:t>
      </w:r>
      <w:proofErr w:type="spellEnd"/>
      <w:r w:rsidR="005C61E0" w:rsidRPr="005C61E0">
        <w:rPr>
          <w:rFonts w:cs="Arial"/>
          <w:i/>
          <w:sz w:val="22"/>
          <w:szCs w:val="22"/>
        </w:rPr>
        <w:t xml:space="preserve">, </w:t>
      </w:r>
      <w:proofErr w:type="spellStart"/>
      <w:r w:rsidR="005C61E0" w:rsidRPr="005C61E0">
        <w:rPr>
          <w:rFonts w:cs="Arial"/>
          <w:i/>
          <w:sz w:val="22"/>
          <w:szCs w:val="22"/>
        </w:rPr>
        <w:t>dobschä</w:t>
      </w:r>
      <w:proofErr w:type="spellEnd"/>
      <w:r>
        <w:rPr>
          <w:rFonts w:cs="Arial"/>
          <w:sz w:val="22"/>
          <w:szCs w:val="22"/>
        </w:rPr>
        <w:t xml:space="preserve">} …müssen die </w:t>
      </w:r>
      <w:proofErr w:type="spellStart"/>
      <w:r>
        <w:rPr>
          <w:rFonts w:cs="Arial"/>
          <w:sz w:val="22"/>
          <w:szCs w:val="22"/>
        </w:rPr>
        <w:t>NachbarInnen</w:t>
      </w:r>
      <w:proofErr w:type="spellEnd"/>
      <w:r>
        <w:rPr>
          <w:rFonts w:cs="Arial"/>
          <w:sz w:val="22"/>
          <w:szCs w:val="22"/>
        </w:rPr>
        <w:t xml:space="preserve"> rechts und links </w:t>
      </w:r>
      <w:r w:rsidR="00CF69FD">
        <w:rPr>
          <w:rFonts w:cs="Arial"/>
          <w:sz w:val="22"/>
          <w:szCs w:val="22"/>
        </w:rPr>
        <w:t xml:space="preserve">von </w:t>
      </w:r>
      <w:r>
        <w:rPr>
          <w:rFonts w:cs="Arial"/>
          <w:sz w:val="22"/>
          <w:szCs w:val="22"/>
        </w:rPr>
        <w:t xml:space="preserve">der befragten Person aufstehen und </w:t>
      </w:r>
      <w:r w:rsidR="00CF69FD">
        <w:rPr>
          <w:rFonts w:cs="Arial"/>
          <w:sz w:val="22"/>
          <w:szCs w:val="22"/>
        </w:rPr>
        <w:t xml:space="preserve">die </w:t>
      </w:r>
      <w:r>
        <w:rPr>
          <w:rFonts w:cs="Arial"/>
          <w:sz w:val="22"/>
          <w:szCs w:val="22"/>
        </w:rPr>
        <w:t>Plätze tauschen.</w:t>
      </w:r>
    </w:p>
    <w:p w14:paraId="1FF1C1FC" w14:textId="327FA29F" w:rsidR="00C911CA" w:rsidRDefault="00C911CA" w:rsidP="00C911CA">
      <w:pPr>
        <w:jc w:val="both"/>
        <w:rPr>
          <w:rFonts w:cs="Arial"/>
          <w:sz w:val="22"/>
          <w:szCs w:val="22"/>
        </w:rPr>
      </w:pPr>
      <w:r>
        <w:rPr>
          <w:rFonts w:cs="Arial"/>
          <w:sz w:val="22"/>
          <w:szCs w:val="22"/>
        </w:rPr>
        <w:t>2. „Geht so“/“</w:t>
      </w:r>
      <w:proofErr w:type="spellStart"/>
      <w:r>
        <w:rPr>
          <w:rFonts w:cs="Arial"/>
          <w:sz w:val="22"/>
          <w:szCs w:val="22"/>
        </w:rPr>
        <w:t>Tak</w:t>
      </w:r>
      <w:proofErr w:type="spellEnd"/>
      <w:r>
        <w:rPr>
          <w:rFonts w:cs="Arial"/>
          <w:sz w:val="22"/>
          <w:szCs w:val="22"/>
        </w:rPr>
        <w:t xml:space="preserve"> </w:t>
      </w:r>
      <w:proofErr w:type="spellStart"/>
      <w:r>
        <w:rPr>
          <w:rFonts w:cs="Arial"/>
          <w:sz w:val="22"/>
          <w:szCs w:val="22"/>
        </w:rPr>
        <w:t>sobie</w:t>
      </w:r>
      <w:proofErr w:type="spellEnd"/>
      <w:r>
        <w:rPr>
          <w:rFonts w:cs="Arial"/>
          <w:sz w:val="22"/>
          <w:szCs w:val="22"/>
        </w:rPr>
        <w:t>“</w:t>
      </w:r>
      <w:r w:rsidR="00EF5123">
        <w:rPr>
          <w:rFonts w:cs="Arial"/>
          <w:sz w:val="22"/>
          <w:szCs w:val="22"/>
        </w:rPr>
        <w:t xml:space="preserve"> {</w:t>
      </w:r>
      <w:proofErr w:type="spellStart"/>
      <w:r w:rsidR="00EF5123" w:rsidRPr="00EF5123">
        <w:rPr>
          <w:rFonts w:cs="Arial"/>
          <w:i/>
          <w:sz w:val="22"/>
          <w:szCs w:val="22"/>
        </w:rPr>
        <w:t>sobje</w:t>
      </w:r>
      <w:proofErr w:type="spellEnd"/>
      <w:r w:rsidR="00EF5123">
        <w:rPr>
          <w:rFonts w:cs="Arial"/>
          <w:sz w:val="22"/>
          <w:szCs w:val="22"/>
        </w:rPr>
        <w:t>}</w:t>
      </w:r>
      <w:r>
        <w:rPr>
          <w:rFonts w:cs="Arial"/>
          <w:sz w:val="22"/>
          <w:szCs w:val="22"/>
        </w:rPr>
        <w:t xml:space="preserve"> …müssen die </w:t>
      </w:r>
      <w:proofErr w:type="spellStart"/>
      <w:r>
        <w:rPr>
          <w:rFonts w:cs="Arial"/>
          <w:sz w:val="22"/>
          <w:szCs w:val="22"/>
        </w:rPr>
        <w:t>NachbarInnen</w:t>
      </w:r>
      <w:proofErr w:type="spellEnd"/>
      <w:r>
        <w:rPr>
          <w:rFonts w:cs="Arial"/>
          <w:sz w:val="22"/>
          <w:szCs w:val="22"/>
        </w:rPr>
        <w:t xml:space="preserve"> </w:t>
      </w:r>
      <w:r w:rsidR="00CF69FD">
        <w:rPr>
          <w:rFonts w:cs="Arial"/>
          <w:sz w:val="22"/>
          <w:szCs w:val="22"/>
        </w:rPr>
        <w:t xml:space="preserve">2 Stühle </w:t>
      </w:r>
      <w:r>
        <w:rPr>
          <w:rFonts w:cs="Arial"/>
          <w:sz w:val="22"/>
          <w:szCs w:val="22"/>
        </w:rPr>
        <w:t xml:space="preserve">rechts und links </w:t>
      </w:r>
      <w:r w:rsidR="00CF69FD">
        <w:rPr>
          <w:rFonts w:cs="Arial"/>
          <w:sz w:val="22"/>
          <w:szCs w:val="22"/>
        </w:rPr>
        <w:t xml:space="preserve">von </w:t>
      </w:r>
      <w:r>
        <w:rPr>
          <w:rFonts w:cs="Arial"/>
          <w:sz w:val="22"/>
          <w:szCs w:val="22"/>
        </w:rPr>
        <w:t>der befragten Person aufstehen und Plätze tauschen</w:t>
      </w:r>
    </w:p>
    <w:p w14:paraId="18ABA915" w14:textId="6F21E0A0" w:rsidR="00C911CA" w:rsidRDefault="00C911CA" w:rsidP="00C911CA">
      <w:pPr>
        <w:jc w:val="both"/>
        <w:rPr>
          <w:rFonts w:cs="Arial"/>
          <w:sz w:val="22"/>
          <w:szCs w:val="22"/>
        </w:rPr>
      </w:pPr>
      <w:r>
        <w:rPr>
          <w:rFonts w:cs="Arial"/>
          <w:sz w:val="22"/>
          <w:szCs w:val="22"/>
        </w:rPr>
        <w:t>3. „Alles in Ordnung“/“</w:t>
      </w:r>
      <w:proofErr w:type="spellStart"/>
      <w:r>
        <w:rPr>
          <w:rFonts w:cs="Arial"/>
          <w:sz w:val="22"/>
          <w:szCs w:val="22"/>
        </w:rPr>
        <w:t>Wszy</w:t>
      </w:r>
      <w:r w:rsidR="005C61E0">
        <w:rPr>
          <w:rFonts w:cs="Arial"/>
          <w:sz w:val="22"/>
          <w:szCs w:val="22"/>
        </w:rPr>
        <w:t>stko</w:t>
      </w:r>
      <w:proofErr w:type="spellEnd"/>
      <w:r w:rsidR="005C61E0">
        <w:rPr>
          <w:rFonts w:cs="Arial"/>
          <w:sz w:val="22"/>
          <w:szCs w:val="22"/>
        </w:rPr>
        <w:t xml:space="preserve"> </w:t>
      </w:r>
      <w:proofErr w:type="spellStart"/>
      <w:r w:rsidR="005C61E0">
        <w:rPr>
          <w:rFonts w:cs="Arial"/>
          <w:sz w:val="22"/>
          <w:szCs w:val="22"/>
        </w:rPr>
        <w:t>dobrze</w:t>
      </w:r>
      <w:proofErr w:type="spellEnd"/>
      <w:r w:rsidR="005C61E0">
        <w:rPr>
          <w:rFonts w:cs="Arial"/>
          <w:sz w:val="22"/>
          <w:szCs w:val="22"/>
        </w:rPr>
        <w:t>“ {</w:t>
      </w:r>
      <w:proofErr w:type="spellStart"/>
      <w:r w:rsidR="005C61E0">
        <w:rPr>
          <w:rFonts w:cs="Arial"/>
          <w:i/>
          <w:sz w:val="22"/>
          <w:szCs w:val="22"/>
        </w:rPr>
        <w:t>wschü</w:t>
      </w:r>
      <w:r w:rsidR="00EF5123">
        <w:rPr>
          <w:rFonts w:cs="Arial"/>
          <w:i/>
          <w:sz w:val="22"/>
          <w:szCs w:val="22"/>
        </w:rPr>
        <w:t>stko</w:t>
      </w:r>
      <w:proofErr w:type="spellEnd"/>
      <w:r w:rsidR="00EF5123">
        <w:rPr>
          <w:rFonts w:cs="Arial"/>
          <w:i/>
          <w:sz w:val="22"/>
          <w:szCs w:val="22"/>
        </w:rPr>
        <w:t xml:space="preserve">, </w:t>
      </w:r>
      <w:proofErr w:type="spellStart"/>
      <w:r w:rsidR="00EF5123">
        <w:rPr>
          <w:rFonts w:cs="Arial"/>
          <w:i/>
          <w:sz w:val="22"/>
          <w:szCs w:val="22"/>
        </w:rPr>
        <w:t>dobsche</w:t>
      </w:r>
      <w:proofErr w:type="spellEnd"/>
      <w:r>
        <w:rPr>
          <w:rFonts w:cs="Arial"/>
          <w:sz w:val="22"/>
          <w:szCs w:val="22"/>
        </w:rPr>
        <w:t>}…alle wechseln die Plätze.</w:t>
      </w:r>
    </w:p>
    <w:p w14:paraId="0C823784" w14:textId="77777777" w:rsidR="00C911CA" w:rsidRDefault="00C911CA" w:rsidP="00C911CA">
      <w:pPr>
        <w:jc w:val="both"/>
        <w:rPr>
          <w:rFonts w:cs="Arial"/>
          <w:sz w:val="22"/>
          <w:szCs w:val="22"/>
        </w:rPr>
      </w:pPr>
    </w:p>
    <w:p w14:paraId="7A986EDC" w14:textId="77777777" w:rsidR="00C911CA" w:rsidRDefault="00C911CA" w:rsidP="00C911CA">
      <w:pPr>
        <w:jc w:val="both"/>
        <w:rPr>
          <w:rFonts w:cs="Arial"/>
          <w:sz w:val="22"/>
          <w:szCs w:val="22"/>
        </w:rPr>
      </w:pPr>
      <w:r>
        <w:rPr>
          <w:rFonts w:cs="Arial"/>
          <w:sz w:val="22"/>
          <w:szCs w:val="22"/>
        </w:rPr>
        <w:t xml:space="preserve">In dieser Zeit versucht die Person in der Mitte einen Sitzplatz einzunehmen. Der/die </w:t>
      </w:r>
      <w:proofErr w:type="spellStart"/>
      <w:r>
        <w:rPr>
          <w:rFonts w:cs="Arial"/>
          <w:sz w:val="22"/>
          <w:szCs w:val="22"/>
        </w:rPr>
        <w:t>SpielerIn</w:t>
      </w:r>
      <w:proofErr w:type="spellEnd"/>
      <w:r>
        <w:rPr>
          <w:rFonts w:cs="Arial"/>
          <w:sz w:val="22"/>
          <w:szCs w:val="22"/>
        </w:rPr>
        <w:t>, der/die keinen Sitzplatz findet (ein Stuhl fehlt), führt das Spiel weiter.</w:t>
      </w:r>
    </w:p>
    <w:p w14:paraId="44E1D8B2" w14:textId="77777777" w:rsidR="00C911CA" w:rsidRDefault="00C911CA" w:rsidP="00C911CA">
      <w:pPr>
        <w:ind w:left="360"/>
        <w:jc w:val="both"/>
        <w:rPr>
          <w:rFonts w:cs="Arial"/>
          <w:sz w:val="22"/>
          <w:szCs w:val="22"/>
        </w:rPr>
      </w:pPr>
    </w:p>
    <w:p w14:paraId="2742F85C" w14:textId="77777777" w:rsidR="00C911CA" w:rsidRDefault="00C911CA" w:rsidP="00C911CA">
      <w:pPr>
        <w:jc w:val="both"/>
        <w:rPr>
          <w:rFonts w:cs="Arial"/>
          <w:sz w:val="22"/>
          <w:szCs w:val="22"/>
        </w:rPr>
      </w:pPr>
      <w:r>
        <w:rPr>
          <w:rFonts w:cs="Arial"/>
          <w:sz w:val="22"/>
          <w:szCs w:val="22"/>
        </w:rPr>
        <w:t>Anmerkung: Frage und Antwort werden immer in der jeweiligen Fremdsprache formuliert.</w:t>
      </w:r>
    </w:p>
    <w:p w14:paraId="4F3EB724" w14:textId="77777777" w:rsidR="00C911CA" w:rsidRDefault="00C911CA" w:rsidP="00C911CA">
      <w:pPr>
        <w:ind w:left="360"/>
        <w:jc w:val="both"/>
        <w:rPr>
          <w:rFonts w:cs="Arial"/>
          <w:sz w:val="22"/>
          <w:szCs w:val="22"/>
        </w:rPr>
      </w:pPr>
    </w:p>
    <w:p w14:paraId="3404B220" w14:textId="77777777" w:rsidR="00C911CA" w:rsidRDefault="00C911CA" w:rsidP="00C911CA">
      <w:pPr>
        <w:jc w:val="both"/>
        <w:rPr>
          <w:rFonts w:cs="Arial"/>
          <w:b/>
          <w:bCs/>
          <w:sz w:val="22"/>
          <w:szCs w:val="22"/>
        </w:rPr>
      </w:pPr>
      <w:r>
        <w:rPr>
          <w:rFonts w:cs="Arial"/>
          <w:b/>
          <w:bCs/>
          <w:sz w:val="22"/>
          <w:szCs w:val="22"/>
        </w:rPr>
        <w:t>Variante 2: Die Mitspieler mit Hilfe eines Stichwortes aufrufen</w:t>
      </w:r>
    </w:p>
    <w:p w14:paraId="33324B7E" w14:textId="77777777" w:rsidR="00C911CA" w:rsidRDefault="00C911CA" w:rsidP="00C911CA">
      <w:pPr>
        <w:jc w:val="both"/>
        <w:rPr>
          <w:rFonts w:cs="Arial"/>
          <w:sz w:val="22"/>
          <w:szCs w:val="22"/>
        </w:rPr>
      </w:pPr>
      <w:r>
        <w:rPr>
          <w:rFonts w:cs="Arial"/>
          <w:b/>
          <w:bCs/>
          <w:sz w:val="22"/>
          <w:szCs w:val="22"/>
        </w:rPr>
        <w:t xml:space="preserve">Material: </w:t>
      </w:r>
      <w:r>
        <w:rPr>
          <w:rFonts w:cs="Arial"/>
          <w:sz w:val="22"/>
          <w:szCs w:val="22"/>
        </w:rPr>
        <w:t>Ausgedruckte und ausgeschnittene Kopie der Anlage 1 (ein Begriff pro Person)</w:t>
      </w:r>
    </w:p>
    <w:p w14:paraId="2B8700C2" w14:textId="77777777" w:rsidR="00C911CA" w:rsidRDefault="00C911CA" w:rsidP="00C911CA">
      <w:pPr>
        <w:jc w:val="both"/>
        <w:rPr>
          <w:rFonts w:cs="Arial"/>
          <w:sz w:val="22"/>
          <w:szCs w:val="22"/>
        </w:rPr>
      </w:pPr>
      <w:r>
        <w:rPr>
          <w:rFonts w:cs="Arial"/>
          <w:sz w:val="22"/>
          <w:szCs w:val="22"/>
        </w:rPr>
        <w:t xml:space="preserve">Beispiel: In Abhängigkeit von Thema und Wortschatz, die eingeführt werden sollen, werden vier Vokabeln (z. B. wichtige Wörter, grundlegende Wendungen) ausgewählt. Gemeinsam mit einem deutschen und einem polnischen Schüler präsentiert die Lehrerin den Wortschatz. Daraufhin zieht jede/r </w:t>
      </w:r>
      <w:proofErr w:type="spellStart"/>
      <w:r>
        <w:rPr>
          <w:rFonts w:cs="Arial"/>
          <w:sz w:val="22"/>
          <w:szCs w:val="22"/>
        </w:rPr>
        <w:t>SchülerIn</w:t>
      </w:r>
      <w:proofErr w:type="spellEnd"/>
      <w:r>
        <w:rPr>
          <w:rFonts w:cs="Arial"/>
          <w:sz w:val="22"/>
          <w:szCs w:val="22"/>
        </w:rPr>
        <w:t xml:space="preserve"> einen kleinen Zettel mit einem der Begriffe. Wenn ein Begriff aufgerufen wird, müssen alle </w:t>
      </w:r>
      <w:proofErr w:type="spellStart"/>
      <w:r>
        <w:rPr>
          <w:rFonts w:cs="Arial"/>
          <w:sz w:val="22"/>
          <w:szCs w:val="22"/>
        </w:rPr>
        <w:t>SchülerInnen</w:t>
      </w:r>
      <w:proofErr w:type="spellEnd"/>
      <w:r>
        <w:rPr>
          <w:rFonts w:cs="Arial"/>
          <w:sz w:val="22"/>
          <w:szCs w:val="22"/>
        </w:rPr>
        <w:t>, die denselben Begriff gezogen haben, die Plätze wechseln. Es sollte auch einen Begriff geben, auf den die ganze Gruppe reagieren muss: beispielsweise könnten bei dem Wort „Hallo/</w:t>
      </w:r>
      <w:proofErr w:type="spellStart"/>
      <w:r>
        <w:rPr>
          <w:rFonts w:cs="Arial"/>
          <w:sz w:val="22"/>
          <w:szCs w:val="22"/>
        </w:rPr>
        <w:t>Cześć</w:t>
      </w:r>
      <w:proofErr w:type="spellEnd"/>
      <w:r>
        <w:rPr>
          <w:rFonts w:cs="Arial"/>
          <w:sz w:val="22"/>
          <w:szCs w:val="22"/>
        </w:rPr>
        <w:t>“ {</w:t>
      </w:r>
      <w:proofErr w:type="spellStart"/>
      <w:r>
        <w:rPr>
          <w:rFonts w:cs="Arial"/>
          <w:i/>
          <w:sz w:val="22"/>
          <w:szCs w:val="22"/>
        </w:rPr>
        <w:t>tschäschtsch</w:t>
      </w:r>
      <w:proofErr w:type="spellEnd"/>
      <w:r>
        <w:rPr>
          <w:rFonts w:cs="Arial"/>
          <w:sz w:val="22"/>
          <w:szCs w:val="22"/>
        </w:rPr>
        <w:t>} alle die Plätze wechseln. Um den Bewegungs- und Spaßaspekt zu verstärken, bietet es sich an, auch mal mehrere Begriffe auf einmal zu nennen, z. B. „Hallo“ und „Guten Appetit“.</w:t>
      </w:r>
    </w:p>
    <w:p w14:paraId="7534E019" w14:textId="77777777" w:rsidR="00C911CA" w:rsidRDefault="00C911CA" w:rsidP="00C911CA">
      <w:pPr>
        <w:jc w:val="both"/>
        <w:rPr>
          <w:rFonts w:cs="Arial"/>
          <w:sz w:val="22"/>
          <w:szCs w:val="22"/>
        </w:rPr>
      </w:pPr>
    </w:p>
    <w:p w14:paraId="0886262E" w14:textId="77777777" w:rsidR="00C911CA" w:rsidRDefault="00C911CA" w:rsidP="00C911CA">
      <w:pPr>
        <w:jc w:val="both"/>
        <w:rPr>
          <w:rFonts w:cs="Arial"/>
          <w:sz w:val="22"/>
          <w:szCs w:val="22"/>
        </w:rPr>
      </w:pPr>
      <w:r>
        <w:rPr>
          <w:rFonts w:cs="Arial"/>
          <w:sz w:val="22"/>
          <w:szCs w:val="22"/>
        </w:rPr>
        <w:t>Anmerkung: Die Begriffe werden in der jeweiligen Fremdsprache aufgerufen.</w:t>
      </w:r>
    </w:p>
    <w:p w14:paraId="1D73795F" w14:textId="574F0842" w:rsidR="00C911CA" w:rsidRPr="005C61E0" w:rsidRDefault="00C911CA" w:rsidP="0023457F">
      <w:pPr>
        <w:tabs>
          <w:tab w:val="left" w:pos="851"/>
          <w:tab w:val="left" w:pos="8036"/>
        </w:tabs>
        <w:jc w:val="both"/>
        <w:rPr>
          <w:rStyle w:val="1kursiv"/>
          <w:rFonts w:cs="Arial"/>
          <w:color w:val="000000"/>
          <w:lang w:val="pl-PL"/>
        </w:rPr>
      </w:pPr>
      <w:r>
        <w:rPr>
          <w:rFonts w:cs="Arial"/>
          <w:sz w:val="22"/>
          <w:szCs w:val="22"/>
        </w:rPr>
        <w:t xml:space="preserve">Anlage 1. Bitte </w:t>
      </w:r>
      <w:r w:rsidR="0023457F">
        <w:rPr>
          <w:rFonts w:cs="Arial"/>
          <w:sz w:val="22"/>
          <w:szCs w:val="22"/>
        </w:rPr>
        <w:t xml:space="preserve">ausdrucken und </w:t>
      </w:r>
      <w:r>
        <w:rPr>
          <w:rFonts w:cs="Arial"/>
          <w:sz w:val="22"/>
          <w:szCs w:val="22"/>
        </w:rPr>
        <w:t>ausschneiden</w:t>
      </w:r>
      <w:r w:rsidR="0023457F">
        <w:rPr>
          <w:rFonts w:cs="Arial"/>
          <w:sz w:val="22"/>
          <w:szCs w:val="22"/>
        </w:rPr>
        <w:t xml:space="preserve">! </w:t>
      </w:r>
      <w:r w:rsidR="000A31C6">
        <w:rPr>
          <w:rFonts w:cs="Arial"/>
          <w:sz w:val="22"/>
          <w:szCs w:val="22"/>
          <w:lang w:val="pl-PL"/>
        </w:rPr>
        <w:t xml:space="preserve">(s. </w:t>
      </w:r>
      <w:proofErr w:type="spellStart"/>
      <w:r w:rsidR="000A31C6">
        <w:rPr>
          <w:rFonts w:cs="Arial"/>
          <w:sz w:val="22"/>
          <w:szCs w:val="22"/>
          <w:lang w:val="pl-PL"/>
        </w:rPr>
        <w:t>Seite</w:t>
      </w:r>
      <w:proofErr w:type="spellEnd"/>
      <w:r w:rsidR="000A31C6">
        <w:rPr>
          <w:rFonts w:cs="Arial"/>
          <w:sz w:val="22"/>
          <w:szCs w:val="22"/>
          <w:lang w:val="pl-PL"/>
        </w:rPr>
        <w:t xml:space="preserve"> 13</w:t>
      </w:r>
      <w:r w:rsidR="0023457F" w:rsidRPr="005C61E0">
        <w:rPr>
          <w:rFonts w:cs="Arial"/>
          <w:sz w:val="22"/>
          <w:szCs w:val="22"/>
          <w:lang w:val="pl-PL"/>
        </w:rPr>
        <w:t>)</w:t>
      </w:r>
    </w:p>
    <w:p w14:paraId="7203F000" w14:textId="77777777" w:rsidR="00C911CA" w:rsidRDefault="00C911CA" w:rsidP="00C911CA">
      <w:pPr>
        <w:pStyle w:val="1Standardflietext"/>
        <w:tabs>
          <w:tab w:val="left" w:pos="851"/>
        </w:tabs>
        <w:rPr>
          <w:rFonts w:cs="Arial"/>
          <w:i/>
          <w:color w:val="000000"/>
          <w:sz w:val="24"/>
          <w:u w:val="single"/>
        </w:rPr>
      </w:pPr>
      <w:proofErr w:type="spellStart"/>
      <w:r w:rsidRPr="005C61E0">
        <w:rPr>
          <w:rStyle w:val="1kursiv"/>
          <w:rFonts w:cs="Arial"/>
          <w:color w:val="000000"/>
          <w:lang w:val="pl-PL"/>
        </w:rPr>
        <w:t>Aus</w:t>
      </w:r>
      <w:proofErr w:type="spellEnd"/>
      <w:r w:rsidRPr="005C61E0">
        <w:rPr>
          <w:rStyle w:val="1kursiv"/>
          <w:rFonts w:cs="Arial"/>
          <w:color w:val="000000"/>
          <w:lang w:val="pl-PL"/>
        </w:rPr>
        <w:t xml:space="preserve">: Bojanowska, Joanna: </w:t>
      </w:r>
      <w:proofErr w:type="spellStart"/>
      <w:r w:rsidRPr="005C61E0">
        <w:rPr>
          <w:rStyle w:val="1kursiv"/>
          <w:rFonts w:cs="Arial"/>
          <w:color w:val="000000"/>
          <w:lang w:val="pl-PL"/>
        </w:rPr>
        <w:t>Sprachanimation</w:t>
      </w:r>
      <w:proofErr w:type="spellEnd"/>
      <w:r w:rsidRPr="005C61E0">
        <w:rPr>
          <w:rStyle w:val="1kursiv"/>
          <w:rFonts w:cs="Arial"/>
          <w:color w:val="000000"/>
          <w:lang w:val="pl-PL"/>
        </w:rPr>
        <w:t xml:space="preserve"> / Animacja językowa. </w:t>
      </w:r>
      <w:r>
        <w:rPr>
          <w:rStyle w:val="1kursiv"/>
          <w:rFonts w:cs="Arial"/>
          <w:color w:val="000000"/>
        </w:rPr>
        <w:t xml:space="preserve">Potsdam / Warszawa: Verlag </w:t>
      </w:r>
      <w:proofErr w:type="spellStart"/>
      <w:r>
        <w:rPr>
          <w:rStyle w:val="1kursiv"/>
          <w:rFonts w:cs="Arial"/>
          <w:color w:val="000000"/>
        </w:rPr>
        <w:t>Kozempel</w:t>
      </w:r>
      <w:proofErr w:type="spellEnd"/>
      <w:r>
        <w:rPr>
          <w:rStyle w:val="1kursiv"/>
          <w:rFonts w:cs="Arial"/>
          <w:color w:val="000000"/>
        </w:rPr>
        <w:t xml:space="preserve"> &amp; Timm 2008, S.108-111.</w:t>
      </w:r>
    </w:p>
    <w:p w14:paraId="2B3D4D13" w14:textId="4031DD9D" w:rsidR="00C911CA" w:rsidRDefault="000A31C6" w:rsidP="00D17429">
      <w:pPr>
        <w:pStyle w:val="0berschrift3"/>
        <w:pageBreakBefore/>
        <w:tabs>
          <w:tab w:val="left" w:pos="851"/>
        </w:tabs>
        <w:spacing w:after="240"/>
        <w:rPr>
          <w:rFonts w:cs="Arial"/>
          <w:b w:val="0"/>
          <w:i/>
          <w:color w:val="000000"/>
          <w:sz w:val="24"/>
          <w:szCs w:val="24"/>
          <w:u w:val="single"/>
        </w:rPr>
      </w:pPr>
      <w:r>
        <w:rPr>
          <w:rFonts w:cs="Arial"/>
          <w:b w:val="0"/>
          <w:i/>
          <w:color w:val="000000"/>
          <w:sz w:val="24"/>
          <w:szCs w:val="24"/>
          <w:u w:val="single"/>
        </w:rPr>
        <w:lastRenderedPageBreak/>
        <w:t>Arbeitsblatt 4</w:t>
      </w:r>
      <w:r w:rsidR="00C911CA">
        <w:rPr>
          <w:rFonts w:cs="Arial"/>
          <w:b w:val="0"/>
          <w:i/>
          <w:color w:val="000000"/>
          <w:sz w:val="24"/>
          <w:szCs w:val="24"/>
          <w:u w:val="single"/>
        </w:rPr>
        <w:t xml:space="preserve">: </w:t>
      </w:r>
      <w:r w:rsidR="00C911CA">
        <w:rPr>
          <w:rFonts w:cs="Arial"/>
          <w:b w:val="0"/>
          <w:i/>
          <w:color w:val="000000"/>
          <w:sz w:val="22"/>
          <w:szCs w:val="22"/>
          <w:u w:val="single"/>
        </w:rPr>
        <w:t>S</w:t>
      </w:r>
      <w:r w:rsidR="00C911CA">
        <w:rPr>
          <w:rFonts w:cs="Arial"/>
          <w:b w:val="0"/>
          <w:i/>
          <w:color w:val="000000"/>
          <w:sz w:val="24"/>
          <w:szCs w:val="24"/>
          <w:u w:val="single"/>
        </w:rPr>
        <w:t>prachanimationsspiel „Platzwechsel“</w:t>
      </w:r>
    </w:p>
    <w:p w14:paraId="2B91C780" w14:textId="2D343E62" w:rsidR="00D17429" w:rsidRPr="00D17429" w:rsidRDefault="00D17429" w:rsidP="00D17429">
      <w:pPr>
        <w:pStyle w:val="1Standardflietext"/>
        <w:rPr>
          <w:i/>
        </w:rPr>
      </w:pPr>
      <w:r w:rsidRPr="00D17429">
        <w:rPr>
          <w:i/>
        </w:rPr>
        <w:t>&gt; Spracherwerb</w:t>
      </w:r>
      <w:r>
        <w:rPr>
          <w:i/>
        </w:rPr>
        <w:t xml:space="preserve">: </w:t>
      </w:r>
      <w:r w:rsidRPr="00D17429">
        <w:rPr>
          <w:i/>
        </w:rPr>
        <w:t>Hobbys.</w:t>
      </w:r>
      <w:r>
        <w:rPr>
          <w:i/>
        </w:rPr>
        <w:t xml:space="preserve"> Spielbeschreibung </w:t>
      </w:r>
      <w:r w:rsidRPr="00D17429">
        <w:rPr>
          <w:i/>
        </w:rPr>
        <w:t>für eine deutsche Gruppe &lt;</w:t>
      </w:r>
    </w:p>
    <w:p w14:paraId="69C28C1F" w14:textId="77777777" w:rsidR="00C911CA" w:rsidRDefault="00C911CA" w:rsidP="00C911CA">
      <w:pPr>
        <w:pStyle w:val="0berschrift3"/>
        <w:tabs>
          <w:tab w:val="left" w:pos="851"/>
        </w:tabs>
        <w:rPr>
          <w:rFonts w:cs="Arial"/>
          <w:b w:val="0"/>
          <w:i/>
          <w:color w:val="000000"/>
          <w:sz w:val="24"/>
          <w:u w:val="single"/>
        </w:rPr>
      </w:pPr>
    </w:p>
    <w:p w14:paraId="67866045" w14:textId="77777777" w:rsidR="00C911CA" w:rsidRDefault="00C911CA" w:rsidP="00C911CA">
      <w:pPr>
        <w:rPr>
          <w:rFonts w:cs="Arial"/>
          <w:b/>
          <w:bCs/>
          <w:sz w:val="22"/>
          <w:szCs w:val="22"/>
        </w:rPr>
      </w:pPr>
      <w:r>
        <w:rPr>
          <w:rFonts w:cs="Arial"/>
          <w:b/>
          <w:bCs/>
          <w:sz w:val="22"/>
          <w:szCs w:val="22"/>
        </w:rPr>
        <w:t>Ziele:</w:t>
      </w:r>
      <w:r>
        <w:rPr>
          <w:rFonts w:cs="Arial"/>
          <w:sz w:val="22"/>
          <w:szCs w:val="22"/>
        </w:rPr>
        <w:t xml:space="preserve"> Spracherwerb (hier: Hobbys), Gruppenintegration</w:t>
      </w:r>
    </w:p>
    <w:p w14:paraId="29281D32" w14:textId="77777777" w:rsidR="00C911CA" w:rsidRDefault="00C911CA" w:rsidP="00C911CA">
      <w:pPr>
        <w:rPr>
          <w:rFonts w:cs="Arial"/>
          <w:b/>
          <w:bCs/>
          <w:sz w:val="22"/>
          <w:szCs w:val="22"/>
        </w:rPr>
      </w:pPr>
      <w:r>
        <w:rPr>
          <w:rFonts w:cs="Arial"/>
          <w:b/>
          <w:bCs/>
          <w:sz w:val="22"/>
          <w:szCs w:val="22"/>
        </w:rPr>
        <w:t>Zeit:</w:t>
      </w:r>
      <w:r>
        <w:rPr>
          <w:rFonts w:cs="Arial"/>
          <w:sz w:val="22"/>
          <w:szCs w:val="22"/>
        </w:rPr>
        <w:t xml:space="preserve"> 10 min.</w:t>
      </w:r>
    </w:p>
    <w:p w14:paraId="02F4D0BF" w14:textId="74CD0C62" w:rsidR="00C911CA" w:rsidRDefault="00C911CA" w:rsidP="00C911CA">
      <w:pPr>
        <w:rPr>
          <w:rFonts w:cs="Arial"/>
          <w:sz w:val="22"/>
          <w:szCs w:val="22"/>
        </w:rPr>
      </w:pPr>
      <w:r>
        <w:rPr>
          <w:rFonts w:cs="Arial"/>
          <w:b/>
          <w:bCs/>
          <w:sz w:val="22"/>
          <w:szCs w:val="22"/>
        </w:rPr>
        <w:t>Material:</w:t>
      </w:r>
      <w:r w:rsidR="000A31C6">
        <w:rPr>
          <w:rFonts w:cs="Arial"/>
          <w:sz w:val="22"/>
          <w:szCs w:val="22"/>
        </w:rPr>
        <w:t xml:space="preserve"> Kopien der Kärtchen (Anlage 2</w:t>
      </w:r>
      <w:r>
        <w:rPr>
          <w:rFonts w:cs="Arial"/>
          <w:sz w:val="22"/>
          <w:szCs w:val="22"/>
        </w:rPr>
        <w:t xml:space="preserve">, ein Begriff pro </w:t>
      </w:r>
      <w:proofErr w:type="spellStart"/>
      <w:r>
        <w:rPr>
          <w:rFonts w:cs="Arial"/>
          <w:sz w:val="22"/>
          <w:szCs w:val="22"/>
        </w:rPr>
        <w:t>SpielerIn</w:t>
      </w:r>
      <w:proofErr w:type="spellEnd"/>
      <w:r>
        <w:rPr>
          <w:rFonts w:cs="Arial"/>
          <w:sz w:val="22"/>
          <w:szCs w:val="22"/>
        </w:rPr>
        <w:t>)</w:t>
      </w:r>
    </w:p>
    <w:p w14:paraId="04F8F11A" w14:textId="77777777" w:rsidR="00C911CA" w:rsidRDefault="00C911CA" w:rsidP="00C911CA">
      <w:pPr>
        <w:rPr>
          <w:rFonts w:cs="Arial"/>
          <w:sz w:val="22"/>
          <w:szCs w:val="22"/>
        </w:rPr>
      </w:pPr>
    </w:p>
    <w:p w14:paraId="5D463163" w14:textId="77777777" w:rsidR="00C911CA" w:rsidRDefault="00C911CA" w:rsidP="00C911CA">
      <w:pPr>
        <w:rPr>
          <w:rFonts w:cs="Arial"/>
          <w:sz w:val="22"/>
          <w:szCs w:val="22"/>
        </w:rPr>
      </w:pPr>
      <w:r>
        <w:rPr>
          <w:rFonts w:cs="Arial"/>
          <w:b/>
          <w:sz w:val="22"/>
          <w:szCs w:val="22"/>
        </w:rPr>
        <w:t>Spielbeschreibung:</w:t>
      </w:r>
    </w:p>
    <w:p w14:paraId="68E1839C" w14:textId="77777777" w:rsidR="00C911CA" w:rsidRDefault="00C911CA" w:rsidP="00C911CA">
      <w:pPr>
        <w:jc w:val="both"/>
        <w:rPr>
          <w:rFonts w:cs="Arial"/>
          <w:sz w:val="22"/>
          <w:szCs w:val="22"/>
        </w:rPr>
      </w:pPr>
      <w:r>
        <w:rPr>
          <w:rFonts w:cs="Arial"/>
          <w:sz w:val="22"/>
          <w:szCs w:val="22"/>
        </w:rPr>
        <w:t xml:space="preserve">Die Gruppe sitzt im Kreis. Der/die </w:t>
      </w:r>
      <w:proofErr w:type="spellStart"/>
      <w:r>
        <w:rPr>
          <w:rFonts w:cs="Arial"/>
          <w:sz w:val="22"/>
          <w:szCs w:val="22"/>
        </w:rPr>
        <w:t>LehrerIn</w:t>
      </w:r>
      <w:proofErr w:type="spellEnd"/>
      <w:r>
        <w:rPr>
          <w:rFonts w:cs="Arial"/>
          <w:sz w:val="22"/>
          <w:szCs w:val="22"/>
        </w:rPr>
        <w:t xml:space="preserve"> verteilt als </w:t>
      </w:r>
      <w:proofErr w:type="spellStart"/>
      <w:r>
        <w:rPr>
          <w:rFonts w:cs="Arial"/>
          <w:sz w:val="22"/>
          <w:szCs w:val="22"/>
        </w:rPr>
        <w:t>SpielleiterIn</w:t>
      </w:r>
      <w:proofErr w:type="spellEnd"/>
      <w:r>
        <w:rPr>
          <w:rFonts w:cs="Arial"/>
          <w:sz w:val="22"/>
          <w:szCs w:val="22"/>
        </w:rPr>
        <w:t xml:space="preserve"> Kärtchen mit Begriffen. Alle Begriffe werden laut vorgelesen und wiederholt. Gerne kann bei der Wiederholung der Begriffe die Tätigkeit pantomimisch gezeigt werden. Jede/r merkt sich den eigenen Begriff und gibt dem Spielleiter das Kärtchen zurück. Dann liest dieser die Begriffe auf den Kärtchen in beliebiger Reihenfolge vor. Die Personen, deren Begriffe vorgelesen wurden, rücken um einen Platz nach links auf. Natürlich kann es passieren, dass dort schon jemand sitzt. In diesem Fall setzt sich die Person auf dessen Schoß. Auf diese Weise kann es auch dazu kommen, dass mehrere Personen einander auf dem Schoß sitzen. Es darf aber nur die Person, die oben sitzt, ihren Platz wechseln. Gewinner ist die Person, die als erstes an den Ursprungsplatz zurückkehrt.</w:t>
      </w:r>
    </w:p>
    <w:p w14:paraId="2E82F4BB" w14:textId="394237D2" w:rsidR="00C911CA" w:rsidRDefault="00C911CA" w:rsidP="00C911CA">
      <w:pPr>
        <w:jc w:val="both"/>
        <w:rPr>
          <w:rFonts w:cs="Arial"/>
          <w:color w:val="000000"/>
          <w:sz w:val="22"/>
          <w:szCs w:val="22"/>
        </w:rPr>
      </w:pPr>
      <w:r>
        <w:rPr>
          <w:rFonts w:cs="Arial"/>
          <w:sz w:val="22"/>
          <w:szCs w:val="22"/>
        </w:rPr>
        <w:t xml:space="preserve">Anmerkung: Das Spiel eignet sich auch gut dazu, um bereits kennengelerntes Vokabular zu wiederholen. </w:t>
      </w:r>
      <w:r>
        <w:rPr>
          <w:rFonts w:cs="Arial"/>
          <w:color w:val="000000"/>
          <w:sz w:val="22"/>
          <w:szCs w:val="22"/>
        </w:rPr>
        <w:t>(Hallo/</w:t>
      </w:r>
      <w:proofErr w:type="spellStart"/>
      <w:r>
        <w:rPr>
          <w:rFonts w:cs="Arial"/>
          <w:color w:val="000000"/>
          <w:sz w:val="22"/>
          <w:szCs w:val="22"/>
        </w:rPr>
        <w:t>cześć</w:t>
      </w:r>
      <w:proofErr w:type="spellEnd"/>
      <w:r>
        <w:rPr>
          <w:rFonts w:cs="Arial"/>
          <w:color w:val="000000"/>
          <w:sz w:val="22"/>
          <w:szCs w:val="22"/>
        </w:rPr>
        <w:t xml:space="preserve"> {</w:t>
      </w:r>
      <w:proofErr w:type="spellStart"/>
      <w:r>
        <w:rPr>
          <w:rFonts w:cs="Arial"/>
          <w:i/>
          <w:color w:val="000000"/>
          <w:sz w:val="22"/>
          <w:szCs w:val="22"/>
        </w:rPr>
        <w:t>tschäschtsch</w:t>
      </w:r>
      <w:proofErr w:type="spellEnd"/>
      <w:r>
        <w:rPr>
          <w:rFonts w:cs="Arial"/>
          <w:color w:val="000000"/>
          <w:sz w:val="22"/>
          <w:szCs w:val="22"/>
        </w:rPr>
        <w:t>}, Bitte/</w:t>
      </w:r>
      <w:proofErr w:type="spellStart"/>
      <w:r>
        <w:rPr>
          <w:rFonts w:cs="Arial"/>
          <w:color w:val="000000"/>
          <w:sz w:val="22"/>
          <w:szCs w:val="22"/>
        </w:rPr>
        <w:t>proszę</w:t>
      </w:r>
      <w:proofErr w:type="spellEnd"/>
      <w:r>
        <w:rPr>
          <w:rFonts w:cs="Arial"/>
          <w:color w:val="000000"/>
          <w:sz w:val="22"/>
          <w:szCs w:val="22"/>
        </w:rPr>
        <w:t xml:space="preserve"> </w:t>
      </w:r>
      <w:r w:rsidR="00CE0C1D">
        <w:rPr>
          <w:rFonts w:cs="Arial"/>
          <w:i/>
          <w:color w:val="000000"/>
          <w:sz w:val="22"/>
          <w:szCs w:val="22"/>
        </w:rPr>
        <w:t>{</w:t>
      </w:r>
      <w:proofErr w:type="spellStart"/>
      <w:r w:rsidR="00CE0C1D">
        <w:rPr>
          <w:rFonts w:cs="Arial"/>
          <w:i/>
          <w:color w:val="000000"/>
          <w:sz w:val="22"/>
          <w:szCs w:val="22"/>
        </w:rPr>
        <w:t>prosche</w:t>
      </w:r>
      <w:proofErr w:type="spellEnd"/>
      <w:r>
        <w:rPr>
          <w:rFonts w:cs="Arial"/>
          <w:color w:val="000000"/>
          <w:sz w:val="22"/>
          <w:szCs w:val="22"/>
        </w:rPr>
        <w:t>}, Danke/</w:t>
      </w:r>
      <w:proofErr w:type="spellStart"/>
      <w:r>
        <w:rPr>
          <w:rFonts w:cs="Arial"/>
          <w:color w:val="000000"/>
          <w:sz w:val="22"/>
          <w:szCs w:val="22"/>
        </w:rPr>
        <w:t>dziekuję</w:t>
      </w:r>
      <w:proofErr w:type="spellEnd"/>
      <w:r>
        <w:rPr>
          <w:rFonts w:cs="Arial"/>
          <w:color w:val="000000"/>
          <w:sz w:val="22"/>
          <w:szCs w:val="22"/>
        </w:rPr>
        <w:t xml:space="preserve"> </w:t>
      </w:r>
      <w:r>
        <w:rPr>
          <w:rFonts w:cs="Arial"/>
          <w:i/>
          <w:color w:val="000000"/>
          <w:sz w:val="22"/>
          <w:szCs w:val="22"/>
        </w:rPr>
        <w:t>{</w:t>
      </w:r>
      <w:proofErr w:type="spellStart"/>
      <w:r>
        <w:rPr>
          <w:rFonts w:cs="Arial"/>
          <w:i/>
          <w:color w:val="000000"/>
          <w:sz w:val="22"/>
          <w:szCs w:val="22"/>
        </w:rPr>
        <w:t>dschjen</w:t>
      </w:r>
      <w:r w:rsidR="00810905">
        <w:rPr>
          <w:rFonts w:cs="Arial"/>
          <w:i/>
          <w:color w:val="000000"/>
          <w:sz w:val="22"/>
          <w:szCs w:val="22"/>
        </w:rPr>
        <w:t>k</w:t>
      </w:r>
      <w:r>
        <w:rPr>
          <w:rFonts w:cs="Arial"/>
          <w:i/>
          <w:color w:val="000000"/>
          <w:sz w:val="22"/>
          <w:szCs w:val="22"/>
        </w:rPr>
        <w:t>uje</w:t>
      </w:r>
      <w:proofErr w:type="spellEnd"/>
      <w:r>
        <w:rPr>
          <w:rFonts w:cs="Arial"/>
          <w:color w:val="000000"/>
          <w:sz w:val="22"/>
          <w:szCs w:val="22"/>
        </w:rPr>
        <w:t>}, Guten Appetit/</w:t>
      </w:r>
      <w:proofErr w:type="spellStart"/>
      <w:r>
        <w:rPr>
          <w:rFonts w:cs="Arial"/>
          <w:color w:val="000000"/>
          <w:sz w:val="22"/>
          <w:szCs w:val="22"/>
        </w:rPr>
        <w:t>smacznego</w:t>
      </w:r>
      <w:proofErr w:type="spellEnd"/>
      <w:r>
        <w:rPr>
          <w:rFonts w:cs="Arial"/>
          <w:color w:val="000000"/>
          <w:sz w:val="22"/>
          <w:szCs w:val="22"/>
        </w:rPr>
        <w:t xml:space="preserve">, </w:t>
      </w:r>
      <w:r>
        <w:rPr>
          <w:rFonts w:cs="Arial"/>
          <w:i/>
          <w:color w:val="000000"/>
          <w:sz w:val="22"/>
          <w:szCs w:val="22"/>
        </w:rPr>
        <w:t>{</w:t>
      </w:r>
      <w:proofErr w:type="spellStart"/>
      <w:r>
        <w:rPr>
          <w:rFonts w:cs="Arial"/>
          <w:i/>
          <w:color w:val="000000"/>
          <w:sz w:val="22"/>
          <w:szCs w:val="22"/>
        </w:rPr>
        <w:t>ßmatschn</w:t>
      </w:r>
      <w:r w:rsidR="00EF5123">
        <w:rPr>
          <w:rFonts w:cs="Arial"/>
          <w:i/>
          <w:color w:val="000000"/>
          <w:sz w:val="22"/>
          <w:szCs w:val="22"/>
        </w:rPr>
        <w:t>e</w:t>
      </w:r>
      <w:r>
        <w:rPr>
          <w:rFonts w:cs="Arial"/>
          <w:i/>
          <w:color w:val="000000"/>
          <w:sz w:val="22"/>
          <w:szCs w:val="22"/>
        </w:rPr>
        <w:t>go</w:t>
      </w:r>
      <w:proofErr w:type="spellEnd"/>
      <w:r>
        <w:rPr>
          <w:rFonts w:cs="Arial"/>
          <w:color w:val="000000"/>
          <w:sz w:val="22"/>
          <w:szCs w:val="22"/>
        </w:rPr>
        <w:t>})</w:t>
      </w:r>
    </w:p>
    <w:p w14:paraId="5DA7D32C" w14:textId="77777777" w:rsidR="009947D1" w:rsidRDefault="009947D1" w:rsidP="00C911CA">
      <w:pPr>
        <w:jc w:val="both"/>
        <w:rPr>
          <w:rFonts w:cs="Arial"/>
          <w:sz w:val="22"/>
          <w:szCs w:val="22"/>
        </w:rPr>
      </w:pPr>
    </w:p>
    <w:p w14:paraId="443C2C57" w14:textId="375603FC" w:rsidR="00C911CA" w:rsidRDefault="000A31C6" w:rsidP="00C911CA">
      <w:pPr>
        <w:rPr>
          <w:rFonts w:cs="Arial"/>
          <w:sz w:val="22"/>
          <w:szCs w:val="22"/>
          <w:lang w:val="pl-PL"/>
        </w:rPr>
      </w:pPr>
      <w:r>
        <w:rPr>
          <w:rFonts w:cs="Arial"/>
          <w:sz w:val="22"/>
          <w:szCs w:val="22"/>
        </w:rPr>
        <w:t>Anlage 2</w:t>
      </w:r>
      <w:r w:rsidR="00C911CA">
        <w:rPr>
          <w:rFonts w:cs="Arial"/>
          <w:sz w:val="22"/>
          <w:szCs w:val="22"/>
        </w:rPr>
        <w:t>: Bitte kopieren und ausschneiden!</w:t>
      </w:r>
      <w:r w:rsidR="00810905">
        <w:rPr>
          <w:rFonts w:cs="Arial"/>
          <w:sz w:val="22"/>
          <w:szCs w:val="22"/>
        </w:rPr>
        <w:t xml:space="preserve"> </w:t>
      </w:r>
      <w:r>
        <w:rPr>
          <w:rFonts w:cs="Arial"/>
          <w:sz w:val="22"/>
          <w:szCs w:val="22"/>
          <w:lang w:val="pl-PL"/>
        </w:rPr>
        <w:t xml:space="preserve">(s. </w:t>
      </w:r>
      <w:proofErr w:type="spellStart"/>
      <w:r>
        <w:rPr>
          <w:rFonts w:cs="Arial"/>
          <w:sz w:val="22"/>
          <w:szCs w:val="22"/>
          <w:lang w:val="pl-PL"/>
        </w:rPr>
        <w:t>Seite</w:t>
      </w:r>
      <w:proofErr w:type="spellEnd"/>
      <w:r>
        <w:rPr>
          <w:rFonts w:cs="Arial"/>
          <w:sz w:val="22"/>
          <w:szCs w:val="22"/>
          <w:lang w:val="pl-PL"/>
        </w:rPr>
        <w:t xml:space="preserve"> 14</w:t>
      </w:r>
      <w:r w:rsidR="00810905" w:rsidRPr="009947D1">
        <w:rPr>
          <w:rFonts w:cs="Arial"/>
          <w:sz w:val="22"/>
          <w:szCs w:val="22"/>
          <w:lang w:val="pl-PL"/>
        </w:rPr>
        <w:t>)</w:t>
      </w:r>
    </w:p>
    <w:p w14:paraId="2835E2CA" w14:textId="57685E0D" w:rsidR="009947D1" w:rsidRPr="005C61E0" w:rsidRDefault="009947D1" w:rsidP="00C911CA">
      <w:pPr>
        <w:rPr>
          <w:rFonts w:cs="Arial"/>
          <w:sz w:val="22"/>
          <w:szCs w:val="22"/>
        </w:rPr>
      </w:pPr>
      <w:proofErr w:type="spellStart"/>
      <w:r>
        <w:rPr>
          <w:rStyle w:val="1kursiv"/>
          <w:rFonts w:cs="Arial"/>
          <w:color w:val="000000"/>
          <w:lang w:val="pl-PL"/>
        </w:rPr>
        <w:t>Aus</w:t>
      </w:r>
      <w:proofErr w:type="spellEnd"/>
      <w:r>
        <w:rPr>
          <w:rStyle w:val="1kursiv"/>
          <w:rFonts w:cs="Arial"/>
          <w:color w:val="000000"/>
          <w:lang w:val="pl-PL"/>
        </w:rPr>
        <w:t xml:space="preserve">: Bojanowska, Joanna: </w:t>
      </w:r>
      <w:proofErr w:type="spellStart"/>
      <w:r>
        <w:rPr>
          <w:rStyle w:val="1kursiv"/>
          <w:rFonts w:cs="Arial"/>
          <w:color w:val="000000"/>
          <w:lang w:val="pl-PL"/>
        </w:rPr>
        <w:t>Sprachanimation</w:t>
      </w:r>
      <w:proofErr w:type="spellEnd"/>
      <w:r>
        <w:rPr>
          <w:rStyle w:val="1kursiv"/>
          <w:rFonts w:cs="Arial"/>
          <w:color w:val="000000"/>
          <w:lang w:val="pl-PL"/>
        </w:rPr>
        <w:t xml:space="preserve"> / Animacja językowa. </w:t>
      </w:r>
      <w:r w:rsidRPr="005C61E0">
        <w:rPr>
          <w:rStyle w:val="1kursiv"/>
          <w:rFonts w:cs="Arial"/>
          <w:color w:val="000000"/>
        </w:rPr>
        <w:t xml:space="preserve">Potsdam / Warszawa: Verlag </w:t>
      </w:r>
      <w:proofErr w:type="spellStart"/>
      <w:r w:rsidRPr="005C61E0">
        <w:rPr>
          <w:rStyle w:val="1kursiv"/>
          <w:rFonts w:cs="Arial"/>
          <w:color w:val="000000"/>
        </w:rPr>
        <w:t>Kozempel</w:t>
      </w:r>
      <w:proofErr w:type="spellEnd"/>
      <w:r w:rsidRPr="005C61E0">
        <w:rPr>
          <w:rStyle w:val="1kursiv"/>
          <w:rFonts w:cs="Arial"/>
          <w:color w:val="000000"/>
        </w:rPr>
        <w:t xml:space="preserve"> &amp; Timm 2008, S. 168-171.</w:t>
      </w:r>
    </w:p>
    <w:p w14:paraId="49D63108" w14:textId="59ED0657" w:rsidR="009947D1" w:rsidRPr="005C61E0" w:rsidRDefault="009947D1">
      <w:pPr>
        <w:spacing w:after="0" w:line="240" w:lineRule="auto"/>
        <w:rPr>
          <w:rFonts w:cs="Arial"/>
          <w:i/>
          <w:color w:val="000000"/>
          <w:sz w:val="24"/>
          <w:u w:val="single"/>
        </w:rPr>
      </w:pPr>
      <w:r w:rsidRPr="005C61E0">
        <w:rPr>
          <w:rFonts w:cs="Arial"/>
          <w:i/>
          <w:color w:val="000000"/>
          <w:sz w:val="24"/>
          <w:u w:val="single"/>
        </w:rPr>
        <w:br w:type="page"/>
      </w:r>
    </w:p>
    <w:p w14:paraId="394806D6" w14:textId="69BBC522" w:rsidR="00C911CA" w:rsidRPr="00174B37" w:rsidRDefault="000A31C6" w:rsidP="00C911CA">
      <w:pPr>
        <w:pStyle w:val="1Standardflietext"/>
        <w:tabs>
          <w:tab w:val="left" w:pos="851"/>
        </w:tabs>
        <w:rPr>
          <w:rFonts w:cs="Arial"/>
          <w:i/>
          <w:iCs/>
          <w:color w:val="000000"/>
          <w:sz w:val="22"/>
          <w:szCs w:val="24"/>
        </w:rPr>
      </w:pPr>
      <w:r>
        <w:rPr>
          <w:rFonts w:cs="Arial"/>
          <w:i/>
          <w:iCs/>
          <w:color w:val="000000"/>
          <w:sz w:val="24"/>
          <w:szCs w:val="24"/>
          <w:u w:val="single"/>
        </w:rPr>
        <w:lastRenderedPageBreak/>
        <w:t>Arbeitsblatt 5</w:t>
      </w:r>
      <w:r w:rsidR="00C911CA">
        <w:rPr>
          <w:rFonts w:cs="Arial"/>
          <w:i/>
          <w:iCs/>
          <w:color w:val="000000"/>
          <w:sz w:val="24"/>
          <w:szCs w:val="24"/>
          <w:u w:val="single"/>
        </w:rPr>
        <w:t xml:space="preserve">: Sprachanimationsspiel Casino </w:t>
      </w:r>
      <w:r w:rsidR="00C638E2">
        <w:rPr>
          <w:rFonts w:cs="Arial"/>
          <w:i/>
          <w:iCs/>
          <w:color w:val="000000"/>
          <w:sz w:val="24"/>
          <w:szCs w:val="24"/>
          <w:u w:val="single"/>
        </w:rPr>
        <w:br/>
      </w:r>
      <w:r w:rsidR="00C638E2">
        <w:rPr>
          <w:rFonts w:cs="Arial"/>
          <w:i/>
          <w:iCs/>
          <w:color w:val="000000"/>
          <w:sz w:val="24"/>
          <w:szCs w:val="24"/>
          <w:u w:val="single"/>
        </w:rPr>
        <w:br/>
      </w:r>
      <w:r w:rsidR="00174B37" w:rsidRPr="00174B37">
        <w:rPr>
          <w:rFonts w:cs="Arial"/>
          <w:i/>
          <w:iCs/>
          <w:color w:val="000000"/>
          <w:szCs w:val="22"/>
        </w:rPr>
        <w:t xml:space="preserve">&gt; Spracherwerb: Farben und Zahlwörter. </w:t>
      </w:r>
      <w:r w:rsidR="00C911CA" w:rsidRPr="00174B37">
        <w:rPr>
          <w:rFonts w:cs="Arial"/>
          <w:i/>
          <w:iCs/>
          <w:color w:val="000000"/>
          <w:szCs w:val="22"/>
        </w:rPr>
        <w:t>Spielbeschreibung für eine deutsch-polnische Gruppe</w:t>
      </w:r>
      <w:r w:rsidR="00174B37" w:rsidRPr="00174B37">
        <w:rPr>
          <w:rFonts w:cs="Arial"/>
          <w:i/>
          <w:iCs/>
          <w:color w:val="000000"/>
          <w:sz w:val="22"/>
          <w:szCs w:val="24"/>
        </w:rPr>
        <w:t xml:space="preserve"> &lt;</w:t>
      </w:r>
    </w:p>
    <w:p w14:paraId="1B3B1B62" w14:textId="77777777" w:rsidR="00C911CA" w:rsidRDefault="00C911CA" w:rsidP="00C911CA">
      <w:pPr>
        <w:pStyle w:val="0berschrift3"/>
        <w:tabs>
          <w:tab w:val="left" w:pos="851"/>
        </w:tabs>
        <w:rPr>
          <w:rFonts w:cs="Arial"/>
          <w:b w:val="0"/>
          <w:i/>
          <w:iCs/>
          <w:color w:val="000000"/>
          <w:sz w:val="24"/>
          <w:szCs w:val="24"/>
          <w:u w:val="single"/>
        </w:rPr>
      </w:pPr>
    </w:p>
    <w:p w14:paraId="45964EB3" w14:textId="77777777" w:rsidR="00C911CA" w:rsidRDefault="00C911CA" w:rsidP="00C911CA">
      <w:pPr>
        <w:jc w:val="both"/>
        <w:rPr>
          <w:rFonts w:cs="Arial"/>
          <w:b/>
          <w:bCs/>
          <w:sz w:val="22"/>
          <w:szCs w:val="22"/>
        </w:rPr>
      </w:pPr>
      <w:r>
        <w:rPr>
          <w:rFonts w:cs="Arial"/>
          <w:b/>
          <w:bCs/>
          <w:sz w:val="22"/>
          <w:szCs w:val="22"/>
        </w:rPr>
        <w:t>Ziele:</w:t>
      </w:r>
      <w:r>
        <w:rPr>
          <w:rFonts w:cs="Arial"/>
          <w:sz w:val="22"/>
          <w:szCs w:val="22"/>
        </w:rPr>
        <w:t xml:space="preserve"> Spracherwerb (Farben, Zahlwörter), Auflockern der Atmosphäre</w:t>
      </w:r>
    </w:p>
    <w:p w14:paraId="32560989" w14:textId="77777777" w:rsidR="00C911CA" w:rsidRDefault="00C911CA" w:rsidP="00C911CA">
      <w:pPr>
        <w:jc w:val="both"/>
        <w:rPr>
          <w:rFonts w:cs="Arial"/>
          <w:b/>
          <w:bCs/>
          <w:sz w:val="22"/>
          <w:szCs w:val="22"/>
        </w:rPr>
      </w:pPr>
      <w:r>
        <w:rPr>
          <w:rFonts w:cs="Arial"/>
          <w:b/>
          <w:bCs/>
          <w:sz w:val="22"/>
          <w:szCs w:val="22"/>
        </w:rPr>
        <w:t>Zeit:</w:t>
      </w:r>
      <w:r>
        <w:rPr>
          <w:rFonts w:cs="Arial"/>
          <w:sz w:val="22"/>
          <w:szCs w:val="22"/>
        </w:rPr>
        <w:t xml:space="preserve"> 20 min.</w:t>
      </w:r>
    </w:p>
    <w:p w14:paraId="29B8A4D0" w14:textId="77777777" w:rsidR="00C911CA" w:rsidRDefault="00C911CA" w:rsidP="00C911CA">
      <w:pPr>
        <w:jc w:val="both"/>
        <w:rPr>
          <w:rFonts w:cs="Arial"/>
          <w:sz w:val="22"/>
          <w:szCs w:val="22"/>
        </w:rPr>
      </w:pPr>
      <w:r>
        <w:rPr>
          <w:rFonts w:cs="Arial"/>
          <w:b/>
          <w:bCs/>
          <w:sz w:val="22"/>
          <w:szCs w:val="22"/>
        </w:rPr>
        <w:t xml:space="preserve">Material: ein </w:t>
      </w:r>
      <w:r>
        <w:rPr>
          <w:rFonts w:cs="Arial"/>
          <w:sz w:val="22"/>
          <w:szCs w:val="22"/>
        </w:rPr>
        <w:t xml:space="preserve">Tisch pro Gruppe (4-6 Personen) vier Würfel und einen Becher pro Gruppe, ein Glas, kleine bunte Bonbons (geeignet sind z. B. </w:t>
      </w:r>
      <w:proofErr w:type="spellStart"/>
      <w:r>
        <w:rPr>
          <w:rFonts w:cs="Arial"/>
          <w:sz w:val="22"/>
          <w:szCs w:val="22"/>
        </w:rPr>
        <w:t>Smarties</w:t>
      </w:r>
      <w:proofErr w:type="spellEnd"/>
      <w:r>
        <w:rPr>
          <w:rFonts w:cs="Arial"/>
          <w:sz w:val="22"/>
          <w:szCs w:val="22"/>
        </w:rPr>
        <w:t xml:space="preserve"> oder Haribo), kleine bunte Zettel für die Aufteilung in die Gruppen</w:t>
      </w:r>
    </w:p>
    <w:p w14:paraId="2B978373" w14:textId="77777777" w:rsidR="00C911CA" w:rsidRDefault="00C911CA" w:rsidP="00C911CA">
      <w:pPr>
        <w:jc w:val="both"/>
        <w:rPr>
          <w:rFonts w:cs="Arial"/>
          <w:sz w:val="22"/>
          <w:szCs w:val="22"/>
        </w:rPr>
      </w:pPr>
    </w:p>
    <w:p w14:paraId="6E9A9BFB" w14:textId="77777777" w:rsidR="00C911CA" w:rsidRDefault="00C911CA" w:rsidP="00C911CA">
      <w:pPr>
        <w:jc w:val="both"/>
        <w:rPr>
          <w:rFonts w:cs="Arial"/>
          <w:sz w:val="22"/>
          <w:szCs w:val="22"/>
        </w:rPr>
      </w:pPr>
      <w:r>
        <w:rPr>
          <w:rFonts w:cs="Arial"/>
          <w:b/>
          <w:sz w:val="22"/>
          <w:szCs w:val="22"/>
        </w:rPr>
        <w:t>Vorbereitung</w:t>
      </w:r>
    </w:p>
    <w:p w14:paraId="3C5ED7C8" w14:textId="77777777" w:rsidR="00C911CA" w:rsidRDefault="00C911CA" w:rsidP="00C911CA">
      <w:pPr>
        <w:tabs>
          <w:tab w:val="left" w:pos="720"/>
        </w:tabs>
        <w:jc w:val="both"/>
        <w:rPr>
          <w:rFonts w:cs="Arial"/>
          <w:i/>
          <w:sz w:val="22"/>
          <w:szCs w:val="22"/>
        </w:rPr>
      </w:pPr>
      <w:r>
        <w:rPr>
          <w:rFonts w:cs="Arial"/>
          <w:sz w:val="22"/>
          <w:szCs w:val="22"/>
        </w:rPr>
        <w:t xml:space="preserve">1. Der/die </w:t>
      </w:r>
      <w:proofErr w:type="spellStart"/>
      <w:r>
        <w:rPr>
          <w:rFonts w:cs="Arial"/>
          <w:sz w:val="22"/>
          <w:szCs w:val="22"/>
        </w:rPr>
        <w:t>LehrerIn</w:t>
      </w:r>
      <w:proofErr w:type="spellEnd"/>
      <w:r>
        <w:rPr>
          <w:rFonts w:cs="Arial"/>
          <w:sz w:val="22"/>
          <w:szCs w:val="22"/>
        </w:rPr>
        <w:t xml:space="preserve"> schreibt die folgenden Sätze auf Polnisch und auf Deutsch auf:</w:t>
      </w:r>
    </w:p>
    <w:p w14:paraId="1D88E734" w14:textId="16BB1B83" w:rsidR="00C911CA" w:rsidRDefault="00C911CA" w:rsidP="00C911CA">
      <w:pPr>
        <w:ind w:left="709"/>
        <w:jc w:val="both"/>
        <w:rPr>
          <w:rFonts w:cs="Arial"/>
          <w:sz w:val="22"/>
          <w:szCs w:val="22"/>
        </w:rPr>
      </w:pPr>
      <w:r>
        <w:rPr>
          <w:rFonts w:cs="Arial"/>
          <w:i/>
          <w:sz w:val="22"/>
          <w:szCs w:val="22"/>
        </w:rPr>
        <w:t>„</w:t>
      </w:r>
      <w:proofErr w:type="spellStart"/>
      <w:r>
        <w:rPr>
          <w:rFonts w:cs="Arial"/>
          <w:i/>
          <w:sz w:val="22"/>
          <w:szCs w:val="22"/>
        </w:rPr>
        <w:t>Daj</w:t>
      </w:r>
      <w:proofErr w:type="spellEnd"/>
      <w:r>
        <w:rPr>
          <w:rFonts w:cs="Arial"/>
          <w:i/>
          <w:sz w:val="22"/>
          <w:szCs w:val="22"/>
        </w:rPr>
        <w:t xml:space="preserve"> mi </w:t>
      </w:r>
      <w:proofErr w:type="spellStart"/>
      <w:r>
        <w:rPr>
          <w:rFonts w:cs="Arial"/>
          <w:i/>
          <w:sz w:val="22"/>
          <w:szCs w:val="22"/>
        </w:rPr>
        <w:t>proszę</w:t>
      </w:r>
      <w:proofErr w:type="spellEnd"/>
      <w:r>
        <w:rPr>
          <w:rFonts w:cs="Arial"/>
          <w:i/>
          <w:sz w:val="22"/>
          <w:szCs w:val="22"/>
        </w:rPr>
        <w:t xml:space="preserve"> </w:t>
      </w:r>
      <w:proofErr w:type="spellStart"/>
      <w:r>
        <w:rPr>
          <w:rFonts w:cs="Arial"/>
          <w:i/>
          <w:sz w:val="22"/>
          <w:szCs w:val="22"/>
        </w:rPr>
        <w:t>kolor</w:t>
      </w:r>
      <w:proofErr w:type="spellEnd"/>
      <w:r>
        <w:rPr>
          <w:rFonts w:cs="Arial"/>
          <w:i/>
          <w:sz w:val="22"/>
          <w:szCs w:val="22"/>
        </w:rPr>
        <w:t xml:space="preserve"> …! / Gib mir bitte die Farbe …!“ sowie die Farben der Bonb</w:t>
      </w:r>
      <w:r w:rsidR="005C61E0">
        <w:rPr>
          <w:rFonts w:cs="Arial"/>
          <w:i/>
          <w:sz w:val="22"/>
          <w:szCs w:val="22"/>
        </w:rPr>
        <w:t xml:space="preserve">ons, </w:t>
      </w:r>
      <w:r w:rsidR="00EF5123">
        <w:rPr>
          <w:rFonts w:cs="Arial"/>
          <w:i/>
          <w:sz w:val="22"/>
          <w:szCs w:val="22"/>
        </w:rPr>
        <w:t xml:space="preserve">z. B. rot – </w:t>
      </w:r>
      <w:proofErr w:type="spellStart"/>
      <w:r w:rsidR="00EF5123">
        <w:rPr>
          <w:rFonts w:cs="Arial"/>
          <w:i/>
          <w:sz w:val="22"/>
          <w:szCs w:val="22"/>
        </w:rPr>
        <w:t>czerwony</w:t>
      </w:r>
      <w:proofErr w:type="spellEnd"/>
      <w:r w:rsidR="00EF5123">
        <w:rPr>
          <w:rFonts w:cs="Arial"/>
          <w:i/>
          <w:sz w:val="22"/>
          <w:szCs w:val="22"/>
        </w:rPr>
        <w:t xml:space="preserve"> {</w:t>
      </w:r>
      <w:proofErr w:type="spellStart"/>
      <w:r w:rsidR="00EF5123">
        <w:rPr>
          <w:rFonts w:cs="Arial"/>
          <w:i/>
          <w:sz w:val="22"/>
          <w:szCs w:val="22"/>
        </w:rPr>
        <w:t>tschärwonü</w:t>
      </w:r>
      <w:proofErr w:type="spellEnd"/>
      <w:r>
        <w:rPr>
          <w:rFonts w:cs="Arial"/>
          <w:i/>
          <w:sz w:val="22"/>
          <w:szCs w:val="22"/>
        </w:rPr>
        <w:t xml:space="preserve">}, blau – </w:t>
      </w:r>
      <w:proofErr w:type="spellStart"/>
      <w:r>
        <w:rPr>
          <w:rFonts w:cs="Arial"/>
          <w:i/>
          <w:sz w:val="22"/>
          <w:szCs w:val="22"/>
        </w:rPr>
        <w:t>niebiesk</w:t>
      </w:r>
      <w:r w:rsidR="005C61E0">
        <w:rPr>
          <w:rFonts w:cs="Arial"/>
          <w:i/>
          <w:sz w:val="22"/>
          <w:szCs w:val="22"/>
        </w:rPr>
        <w:t>i</w:t>
      </w:r>
      <w:proofErr w:type="spellEnd"/>
      <w:r w:rsidR="005C61E0">
        <w:rPr>
          <w:rFonts w:cs="Arial"/>
          <w:i/>
          <w:sz w:val="22"/>
          <w:szCs w:val="22"/>
        </w:rPr>
        <w:t xml:space="preserve"> {</w:t>
      </w:r>
      <w:proofErr w:type="spellStart"/>
      <w:r w:rsidR="005C61E0">
        <w:rPr>
          <w:rFonts w:cs="Arial"/>
          <w:i/>
          <w:sz w:val="22"/>
          <w:szCs w:val="22"/>
        </w:rPr>
        <w:t>n</w:t>
      </w:r>
      <w:r w:rsidR="00EF5123">
        <w:rPr>
          <w:rFonts w:cs="Arial"/>
          <w:i/>
          <w:sz w:val="22"/>
          <w:szCs w:val="22"/>
        </w:rPr>
        <w:t>jebj</w:t>
      </w:r>
      <w:r w:rsidR="005C61E0">
        <w:rPr>
          <w:rFonts w:cs="Arial"/>
          <w:i/>
          <w:sz w:val="22"/>
          <w:szCs w:val="22"/>
        </w:rPr>
        <w:t>eski</w:t>
      </w:r>
      <w:proofErr w:type="spellEnd"/>
      <w:r w:rsidR="005C61E0">
        <w:rPr>
          <w:rFonts w:cs="Arial"/>
          <w:i/>
          <w:sz w:val="22"/>
          <w:szCs w:val="22"/>
        </w:rPr>
        <w:t>}</w:t>
      </w:r>
      <w:r>
        <w:rPr>
          <w:rFonts w:cs="Arial"/>
          <w:i/>
          <w:sz w:val="22"/>
          <w:szCs w:val="22"/>
        </w:rPr>
        <w:t xml:space="preserve">, gelb – </w:t>
      </w:r>
      <w:proofErr w:type="spellStart"/>
      <w:r>
        <w:rPr>
          <w:rFonts w:cs="Arial"/>
          <w:i/>
          <w:sz w:val="22"/>
          <w:szCs w:val="22"/>
        </w:rPr>
        <w:t>żółty</w:t>
      </w:r>
      <w:proofErr w:type="spellEnd"/>
      <w:r>
        <w:rPr>
          <w:rFonts w:cs="Arial"/>
          <w:i/>
          <w:sz w:val="22"/>
          <w:szCs w:val="22"/>
        </w:rPr>
        <w:t xml:space="preserve"> {</w:t>
      </w:r>
      <w:proofErr w:type="spellStart"/>
      <w:r>
        <w:rPr>
          <w:rFonts w:cs="Arial"/>
          <w:i/>
          <w:sz w:val="22"/>
          <w:szCs w:val="22"/>
        </w:rPr>
        <w:t>s</w:t>
      </w:r>
      <w:r w:rsidR="00EF5123">
        <w:rPr>
          <w:rFonts w:cs="Arial"/>
          <w:i/>
          <w:sz w:val="22"/>
          <w:szCs w:val="22"/>
        </w:rPr>
        <w:t>chultü</w:t>
      </w:r>
      <w:proofErr w:type="spellEnd"/>
      <w:r>
        <w:rPr>
          <w:rFonts w:cs="Arial"/>
          <w:i/>
          <w:sz w:val="22"/>
          <w:szCs w:val="22"/>
        </w:rPr>
        <w:t xml:space="preserve">}, grün – </w:t>
      </w:r>
      <w:proofErr w:type="spellStart"/>
      <w:r>
        <w:rPr>
          <w:rFonts w:cs="Arial"/>
          <w:i/>
          <w:sz w:val="22"/>
          <w:szCs w:val="22"/>
        </w:rPr>
        <w:t>zielony</w:t>
      </w:r>
      <w:proofErr w:type="spellEnd"/>
      <w:r w:rsidR="00EF5123">
        <w:rPr>
          <w:rFonts w:cs="Arial"/>
          <w:i/>
          <w:sz w:val="22"/>
          <w:szCs w:val="22"/>
        </w:rPr>
        <w:t xml:space="preserve"> {</w:t>
      </w:r>
      <w:proofErr w:type="spellStart"/>
      <w:r w:rsidR="00EF5123">
        <w:rPr>
          <w:rFonts w:cs="Arial"/>
          <w:i/>
          <w:sz w:val="22"/>
          <w:szCs w:val="22"/>
        </w:rPr>
        <w:t>schjelonü</w:t>
      </w:r>
      <w:proofErr w:type="spellEnd"/>
      <w:r w:rsidR="005C61E0">
        <w:rPr>
          <w:rFonts w:cs="Arial"/>
          <w:i/>
          <w:sz w:val="22"/>
          <w:szCs w:val="22"/>
        </w:rPr>
        <w:t>}.</w:t>
      </w:r>
      <w:r>
        <w:rPr>
          <w:rFonts w:cs="Arial"/>
          <w:i/>
          <w:sz w:val="22"/>
          <w:szCs w:val="22"/>
        </w:rPr>
        <w:t xml:space="preserve"> </w:t>
      </w:r>
    </w:p>
    <w:p w14:paraId="281A7DAC" w14:textId="77777777" w:rsidR="00C911CA" w:rsidRDefault="00C911CA" w:rsidP="00C911CA">
      <w:pPr>
        <w:jc w:val="both"/>
        <w:rPr>
          <w:rFonts w:cs="Arial"/>
          <w:sz w:val="22"/>
          <w:szCs w:val="22"/>
        </w:rPr>
      </w:pPr>
      <w:r>
        <w:rPr>
          <w:rFonts w:cs="Arial"/>
          <w:sz w:val="22"/>
          <w:szCs w:val="22"/>
        </w:rPr>
        <w:t xml:space="preserve">2. Im Raum werden die Tische für das Casinospiel hergerichtet. Auf jedem Tisch sollte ein Becher mit 4 Würfeln, ein Glas mit Bonbons und eventuell ein „Spickzettel“ mit dem neuen Wortschatz liegen. </w:t>
      </w:r>
    </w:p>
    <w:p w14:paraId="0207C60D" w14:textId="77777777" w:rsidR="00C911CA" w:rsidRDefault="00C911CA" w:rsidP="00810905">
      <w:pPr>
        <w:spacing w:before="120"/>
        <w:jc w:val="both"/>
        <w:rPr>
          <w:rFonts w:cs="Arial"/>
          <w:sz w:val="22"/>
          <w:szCs w:val="22"/>
        </w:rPr>
      </w:pPr>
      <w:r>
        <w:rPr>
          <w:rFonts w:cs="Arial"/>
          <w:b/>
          <w:sz w:val="22"/>
          <w:szCs w:val="22"/>
        </w:rPr>
        <w:t>Spielbeschreibung</w:t>
      </w:r>
    </w:p>
    <w:p w14:paraId="7F45A162" w14:textId="77777777" w:rsidR="00C911CA" w:rsidRDefault="00C911CA" w:rsidP="00C911CA">
      <w:pPr>
        <w:tabs>
          <w:tab w:val="left" w:pos="720"/>
        </w:tabs>
        <w:jc w:val="both"/>
        <w:rPr>
          <w:rFonts w:cs="Arial"/>
          <w:sz w:val="22"/>
          <w:szCs w:val="22"/>
        </w:rPr>
      </w:pPr>
      <w:r>
        <w:rPr>
          <w:rFonts w:cs="Arial"/>
          <w:sz w:val="22"/>
          <w:szCs w:val="22"/>
        </w:rPr>
        <w:t xml:space="preserve">1. Der/die </w:t>
      </w:r>
      <w:proofErr w:type="spellStart"/>
      <w:r>
        <w:rPr>
          <w:rFonts w:cs="Arial"/>
          <w:sz w:val="22"/>
          <w:szCs w:val="22"/>
        </w:rPr>
        <w:t>LehrerIn</w:t>
      </w:r>
      <w:proofErr w:type="spellEnd"/>
      <w:r>
        <w:rPr>
          <w:rFonts w:cs="Arial"/>
          <w:sz w:val="22"/>
          <w:szCs w:val="22"/>
        </w:rPr>
        <w:t xml:space="preserve"> führt das Spiel ein: „Gleich werden wir uns in einem Casino in Las Vegas befinden! Wir wollen Glücksspiele nicht unterstützen, deswegen spielen wir nicht um Geld, sondern um Bonbons! Unser Casino ist international, deswegen müssen wir erst ein paar Ausdrücke auf Polnisch und Deutsch lernen, um spielen zu können. Ihr seid alle ganz herzlich auf unsere gemeinsame Reise nach Las Vegas eingeladen. Abflug ist in 3 Minuten!</w:t>
      </w:r>
    </w:p>
    <w:p w14:paraId="2D4D2371" w14:textId="77777777" w:rsidR="00C911CA" w:rsidRDefault="00C911CA" w:rsidP="00C911CA">
      <w:pPr>
        <w:tabs>
          <w:tab w:val="left" w:pos="720"/>
        </w:tabs>
        <w:jc w:val="both"/>
        <w:rPr>
          <w:rFonts w:cs="Arial"/>
          <w:sz w:val="22"/>
          <w:szCs w:val="22"/>
        </w:rPr>
      </w:pPr>
      <w:r>
        <w:rPr>
          <w:rFonts w:cs="Arial"/>
          <w:sz w:val="22"/>
          <w:szCs w:val="22"/>
        </w:rPr>
        <w:t xml:space="preserve">2. Als erstes teilt der/die </w:t>
      </w:r>
      <w:proofErr w:type="spellStart"/>
      <w:r>
        <w:rPr>
          <w:rFonts w:cs="Arial"/>
          <w:sz w:val="22"/>
          <w:szCs w:val="22"/>
        </w:rPr>
        <w:t>LehrerIn</w:t>
      </w:r>
      <w:proofErr w:type="spellEnd"/>
      <w:r>
        <w:rPr>
          <w:rFonts w:cs="Arial"/>
          <w:sz w:val="22"/>
          <w:szCs w:val="22"/>
        </w:rPr>
        <w:t xml:space="preserve"> die </w:t>
      </w:r>
      <w:proofErr w:type="spellStart"/>
      <w:r>
        <w:rPr>
          <w:rFonts w:cs="Arial"/>
          <w:sz w:val="22"/>
          <w:szCs w:val="22"/>
        </w:rPr>
        <w:t>SchülerInnen</w:t>
      </w:r>
      <w:proofErr w:type="spellEnd"/>
      <w:r>
        <w:rPr>
          <w:rFonts w:cs="Arial"/>
          <w:sz w:val="22"/>
          <w:szCs w:val="22"/>
        </w:rPr>
        <w:t xml:space="preserve"> in Kleingruppen auf (z. B. 4-6 Personen). Dazu ziehen die </w:t>
      </w:r>
      <w:proofErr w:type="spellStart"/>
      <w:r>
        <w:rPr>
          <w:rFonts w:cs="Arial"/>
          <w:sz w:val="22"/>
          <w:szCs w:val="22"/>
        </w:rPr>
        <w:t>SchülerInnen</w:t>
      </w:r>
      <w:proofErr w:type="spellEnd"/>
      <w:r>
        <w:rPr>
          <w:rFonts w:cs="Arial"/>
          <w:sz w:val="22"/>
          <w:szCs w:val="22"/>
        </w:rPr>
        <w:t xml:space="preserve"> Zettel, die die Farben haben, die sie gerade gelernt haben. Indem sie nun die Farbe ihrer Zettel laut auf Polnisch und Deutsch aussprechen, finden sie zu ihrer Gruppe.</w:t>
      </w:r>
    </w:p>
    <w:p w14:paraId="035573C1" w14:textId="77777777" w:rsidR="00C911CA" w:rsidRDefault="00C911CA" w:rsidP="00C911CA">
      <w:pPr>
        <w:tabs>
          <w:tab w:val="left" w:pos="720"/>
        </w:tabs>
        <w:jc w:val="both"/>
        <w:rPr>
          <w:rFonts w:cs="Arial"/>
          <w:sz w:val="22"/>
          <w:szCs w:val="22"/>
        </w:rPr>
      </w:pPr>
      <w:r>
        <w:rPr>
          <w:rFonts w:cs="Arial"/>
          <w:sz w:val="22"/>
          <w:szCs w:val="22"/>
        </w:rPr>
        <w:t xml:space="preserve">3. Der/die </w:t>
      </w:r>
      <w:proofErr w:type="spellStart"/>
      <w:r>
        <w:rPr>
          <w:rFonts w:cs="Arial"/>
          <w:sz w:val="22"/>
          <w:szCs w:val="22"/>
        </w:rPr>
        <w:t>LehrerIn</w:t>
      </w:r>
      <w:proofErr w:type="spellEnd"/>
      <w:r>
        <w:rPr>
          <w:rFonts w:cs="Arial"/>
          <w:sz w:val="22"/>
          <w:szCs w:val="22"/>
        </w:rPr>
        <w:t xml:space="preserve"> lädt die </w:t>
      </w:r>
      <w:proofErr w:type="spellStart"/>
      <w:r>
        <w:rPr>
          <w:rFonts w:cs="Arial"/>
          <w:sz w:val="22"/>
          <w:szCs w:val="22"/>
        </w:rPr>
        <w:t>SchülerInnen</w:t>
      </w:r>
      <w:proofErr w:type="spellEnd"/>
      <w:r>
        <w:rPr>
          <w:rFonts w:cs="Arial"/>
          <w:sz w:val="22"/>
          <w:szCs w:val="22"/>
        </w:rPr>
        <w:t xml:space="preserve"> nun zur Reise nach Las Vegas ein </w:t>
      </w:r>
      <w:r>
        <w:rPr>
          <w:rFonts w:cs="Arial"/>
          <w:color w:val="000000"/>
          <w:sz w:val="22"/>
          <w:szCs w:val="22"/>
        </w:rPr>
        <w:t>und alle setzen</w:t>
      </w:r>
      <w:r>
        <w:rPr>
          <w:rFonts w:cs="Arial"/>
          <w:color w:val="00B0F0"/>
          <w:sz w:val="22"/>
          <w:szCs w:val="22"/>
        </w:rPr>
        <w:t xml:space="preserve"> </w:t>
      </w:r>
      <w:r>
        <w:rPr>
          <w:rFonts w:cs="Arial"/>
          <w:color w:val="000000"/>
          <w:sz w:val="22"/>
          <w:szCs w:val="22"/>
        </w:rPr>
        <w:t>sich an die Tischen.</w:t>
      </w:r>
    </w:p>
    <w:p w14:paraId="00467474" w14:textId="65237C40" w:rsidR="00C911CA" w:rsidRDefault="00C911CA" w:rsidP="00C911CA">
      <w:pPr>
        <w:tabs>
          <w:tab w:val="left" w:pos="720"/>
        </w:tabs>
        <w:jc w:val="both"/>
        <w:rPr>
          <w:rFonts w:cs="Arial"/>
          <w:sz w:val="22"/>
          <w:szCs w:val="22"/>
        </w:rPr>
      </w:pPr>
      <w:r>
        <w:rPr>
          <w:rFonts w:cs="Arial"/>
          <w:sz w:val="22"/>
          <w:szCs w:val="22"/>
        </w:rPr>
        <w:t>4. Jede Gruppe bestimmt zunächst einen „</w:t>
      </w:r>
      <w:proofErr w:type="spellStart"/>
      <w:r>
        <w:rPr>
          <w:rFonts w:cs="Arial"/>
          <w:sz w:val="22"/>
          <w:szCs w:val="22"/>
        </w:rPr>
        <w:t>Groupier</w:t>
      </w:r>
      <w:proofErr w:type="spellEnd"/>
      <w:r>
        <w:rPr>
          <w:rFonts w:cs="Arial"/>
          <w:sz w:val="22"/>
          <w:szCs w:val="22"/>
        </w:rPr>
        <w:t>“, der</w:t>
      </w:r>
      <w:r w:rsidR="00EF5123">
        <w:rPr>
          <w:rFonts w:cs="Arial"/>
          <w:sz w:val="22"/>
          <w:szCs w:val="22"/>
        </w:rPr>
        <w:t xml:space="preserve"> </w:t>
      </w:r>
      <w:r>
        <w:rPr>
          <w:rFonts w:cs="Arial"/>
          <w:sz w:val="22"/>
          <w:szCs w:val="22"/>
        </w:rPr>
        <w:t>/</w:t>
      </w:r>
      <w:r w:rsidR="00EF5123">
        <w:rPr>
          <w:rFonts w:cs="Arial"/>
          <w:sz w:val="22"/>
          <w:szCs w:val="22"/>
        </w:rPr>
        <w:t xml:space="preserve"> </w:t>
      </w:r>
      <w:r>
        <w:rPr>
          <w:rFonts w:cs="Arial"/>
          <w:sz w:val="22"/>
          <w:szCs w:val="22"/>
        </w:rPr>
        <w:t xml:space="preserve">die die Bonbons verwalten wird. Die Person darf aber auch mitspielen. Das Ziel des Spiels besteht darin, sechs Augen zu würfeln und damit so viele Bonbons wie möglich zu gewinnen. Die </w:t>
      </w:r>
      <w:proofErr w:type="spellStart"/>
      <w:r>
        <w:rPr>
          <w:rFonts w:cs="Arial"/>
          <w:sz w:val="22"/>
          <w:szCs w:val="22"/>
        </w:rPr>
        <w:t>SchülerInnen</w:t>
      </w:r>
      <w:proofErr w:type="spellEnd"/>
      <w:r>
        <w:rPr>
          <w:rFonts w:cs="Arial"/>
          <w:sz w:val="22"/>
          <w:szCs w:val="22"/>
        </w:rPr>
        <w:t xml:space="preserve"> würfeln nacheinander. Wird eine Sechs gewürfelt, bittet der/die </w:t>
      </w:r>
      <w:proofErr w:type="spellStart"/>
      <w:r>
        <w:rPr>
          <w:rFonts w:cs="Arial"/>
          <w:sz w:val="22"/>
          <w:szCs w:val="22"/>
        </w:rPr>
        <w:t>SchülerIn</w:t>
      </w:r>
      <w:proofErr w:type="spellEnd"/>
      <w:r>
        <w:rPr>
          <w:rFonts w:cs="Arial"/>
          <w:sz w:val="22"/>
          <w:szCs w:val="22"/>
        </w:rPr>
        <w:t xml:space="preserve"> den </w:t>
      </w:r>
      <w:proofErr w:type="spellStart"/>
      <w:r>
        <w:rPr>
          <w:rFonts w:cs="Arial"/>
          <w:sz w:val="22"/>
          <w:szCs w:val="22"/>
        </w:rPr>
        <w:t>Groupier</w:t>
      </w:r>
      <w:proofErr w:type="spellEnd"/>
      <w:r>
        <w:rPr>
          <w:rFonts w:cs="Arial"/>
          <w:sz w:val="22"/>
          <w:szCs w:val="22"/>
        </w:rPr>
        <w:t xml:space="preserve"> in der Fremdsprache um ein Bonbon in der gewünschten Farbe.</w:t>
      </w:r>
    </w:p>
    <w:p w14:paraId="29EE489B" w14:textId="77777777" w:rsidR="00C911CA" w:rsidRDefault="00C911CA" w:rsidP="00C911CA">
      <w:pPr>
        <w:tabs>
          <w:tab w:val="left" w:pos="720"/>
        </w:tabs>
        <w:jc w:val="both"/>
        <w:rPr>
          <w:rFonts w:cs="Arial"/>
          <w:sz w:val="22"/>
          <w:szCs w:val="22"/>
        </w:rPr>
      </w:pPr>
      <w:r>
        <w:rPr>
          <w:rFonts w:cs="Arial"/>
          <w:sz w:val="22"/>
          <w:szCs w:val="22"/>
        </w:rPr>
        <w:t>5. Die Gruppe beginnt das Spiel mit der Aussprache der benötigten Wörter. Die Schülerinnen bringen sich gegenseitig die Aussprache bei. Anmerkung: bei einer deutschsprachigen Gruppe soll das Vokabular vor dem Spiel geübt werden.</w:t>
      </w:r>
    </w:p>
    <w:p w14:paraId="35641A35" w14:textId="77777777" w:rsidR="00C911CA" w:rsidRDefault="00C911CA" w:rsidP="00C911CA">
      <w:pPr>
        <w:tabs>
          <w:tab w:val="left" w:pos="720"/>
        </w:tabs>
        <w:jc w:val="both"/>
        <w:rPr>
          <w:rFonts w:cs="Arial"/>
          <w:sz w:val="22"/>
          <w:szCs w:val="22"/>
        </w:rPr>
      </w:pPr>
      <w:r>
        <w:rPr>
          <w:rFonts w:cs="Arial"/>
          <w:sz w:val="22"/>
          <w:szCs w:val="22"/>
        </w:rPr>
        <w:t>6. Die Gruppe, die am Ende des Spiels die meisten Bonbons hat, gewinnt.</w:t>
      </w:r>
    </w:p>
    <w:p w14:paraId="5C4E3872" w14:textId="660DB35A" w:rsidR="00C911CA" w:rsidRPr="00C911CA" w:rsidRDefault="00C911CA" w:rsidP="00C911CA">
      <w:pPr>
        <w:tabs>
          <w:tab w:val="left" w:pos="7563"/>
        </w:tabs>
        <w:jc w:val="both"/>
        <w:rPr>
          <w:rStyle w:val="1kursiv"/>
          <w:rFonts w:cs="Arial"/>
          <w:iCs/>
          <w:color w:val="000000"/>
          <w:szCs w:val="20"/>
        </w:rPr>
      </w:pPr>
      <w:r>
        <w:rPr>
          <w:rFonts w:cs="Arial"/>
          <w:sz w:val="22"/>
          <w:szCs w:val="22"/>
        </w:rPr>
        <w:t xml:space="preserve">Anmerkung für deutsch-polnische Gruppen: Nach dem Spiel können die </w:t>
      </w:r>
      <w:proofErr w:type="spellStart"/>
      <w:r>
        <w:rPr>
          <w:rFonts w:cs="Arial"/>
          <w:sz w:val="22"/>
          <w:szCs w:val="22"/>
        </w:rPr>
        <w:t>SchülerInnen</w:t>
      </w:r>
      <w:proofErr w:type="spellEnd"/>
      <w:r>
        <w:rPr>
          <w:rFonts w:cs="Arial"/>
          <w:sz w:val="22"/>
          <w:szCs w:val="22"/>
        </w:rPr>
        <w:t xml:space="preserve"> zusätzlich gefragt werden, ob sie im Laufe des Spiels neue Ausdrücke gelernt haben. Sehr häufig sind das Wendungen wie: „Ich bin jetzt dran! / </w:t>
      </w:r>
      <w:proofErr w:type="spellStart"/>
      <w:r>
        <w:rPr>
          <w:rFonts w:cs="Arial"/>
          <w:sz w:val="22"/>
          <w:szCs w:val="22"/>
        </w:rPr>
        <w:t>Moja</w:t>
      </w:r>
      <w:proofErr w:type="spellEnd"/>
      <w:r>
        <w:rPr>
          <w:rFonts w:cs="Arial"/>
          <w:sz w:val="22"/>
          <w:szCs w:val="22"/>
        </w:rPr>
        <w:t xml:space="preserve"> </w:t>
      </w:r>
      <w:proofErr w:type="spellStart"/>
      <w:r>
        <w:rPr>
          <w:rFonts w:cs="Arial"/>
          <w:sz w:val="22"/>
          <w:szCs w:val="22"/>
        </w:rPr>
        <w:t>kolej</w:t>
      </w:r>
      <w:proofErr w:type="spellEnd"/>
      <w:r>
        <w:rPr>
          <w:rFonts w:cs="Arial"/>
          <w:sz w:val="22"/>
          <w:szCs w:val="22"/>
        </w:rPr>
        <w:t xml:space="preserve">!“, „Gib mir den Würfel! / </w:t>
      </w:r>
      <w:proofErr w:type="spellStart"/>
      <w:r>
        <w:rPr>
          <w:rFonts w:cs="Arial"/>
          <w:sz w:val="22"/>
          <w:szCs w:val="22"/>
        </w:rPr>
        <w:t>Daj</w:t>
      </w:r>
      <w:proofErr w:type="spellEnd"/>
      <w:r>
        <w:rPr>
          <w:rFonts w:cs="Arial"/>
          <w:sz w:val="22"/>
          <w:szCs w:val="22"/>
        </w:rPr>
        <w:t xml:space="preserve"> mi </w:t>
      </w:r>
      <w:proofErr w:type="spellStart"/>
      <w:r>
        <w:rPr>
          <w:rFonts w:cs="Arial"/>
          <w:sz w:val="22"/>
          <w:szCs w:val="22"/>
        </w:rPr>
        <w:t>kostkę</w:t>
      </w:r>
      <w:proofErr w:type="spellEnd"/>
      <w:r>
        <w:rPr>
          <w:rFonts w:cs="Arial"/>
          <w:sz w:val="22"/>
          <w:szCs w:val="22"/>
        </w:rPr>
        <w:t>!“, „Wer i</w:t>
      </w:r>
      <w:r w:rsidR="00810905">
        <w:rPr>
          <w:rFonts w:cs="Arial"/>
          <w:sz w:val="22"/>
          <w:szCs w:val="22"/>
        </w:rPr>
        <w:t xml:space="preserve">st jetzt dran? / </w:t>
      </w:r>
      <w:proofErr w:type="spellStart"/>
      <w:r w:rsidR="00810905">
        <w:rPr>
          <w:rFonts w:cs="Arial"/>
          <w:sz w:val="22"/>
          <w:szCs w:val="22"/>
        </w:rPr>
        <w:t>Czyja</w:t>
      </w:r>
      <w:proofErr w:type="spellEnd"/>
      <w:r w:rsidR="00810905">
        <w:rPr>
          <w:rFonts w:cs="Arial"/>
          <w:sz w:val="22"/>
          <w:szCs w:val="22"/>
        </w:rPr>
        <w:t xml:space="preserve"> </w:t>
      </w:r>
      <w:proofErr w:type="spellStart"/>
      <w:r w:rsidR="00810905">
        <w:rPr>
          <w:rFonts w:cs="Arial"/>
          <w:sz w:val="22"/>
          <w:szCs w:val="22"/>
        </w:rPr>
        <w:t>kolej</w:t>
      </w:r>
      <w:proofErr w:type="spellEnd"/>
      <w:r w:rsidR="00EF5123">
        <w:rPr>
          <w:rFonts w:cs="Arial"/>
          <w:sz w:val="22"/>
          <w:szCs w:val="22"/>
        </w:rPr>
        <w:t xml:space="preserve"> {</w:t>
      </w:r>
      <w:proofErr w:type="spellStart"/>
      <w:r w:rsidR="00EF5123" w:rsidRPr="00EF5123">
        <w:rPr>
          <w:rFonts w:cs="Arial"/>
          <w:i/>
          <w:sz w:val="22"/>
          <w:szCs w:val="22"/>
        </w:rPr>
        <w:t>Tschüja</w:t>
      </w:r>
      <w:proofErr w:type="spellEnd"/>
      <w:r w:rsidR="00EF5123" w:rsidRPr="00EF5123">
        <w:rPr>
          <w:rFonts w:cs="Arial"/>
          <w:i/>
          <w:sz w:val="22"/>
          <w:szCs w:val="22"/>
        </w:rPr>
        <w:t xml:space="preserve"> </w:t>
      </w:r>
      <w:proofErr w:type="spellStart"/>
      <w:r w:rsidR="00EF5123" w:rsidRPr="00EF5123">
        <w:rPr>
          <w:rFonts w:cs="Arial"/>
          <w:i/>
          <w:sz w:val="22"/>
          <w:szCs w:val="22"/>
        </w:rPr>
        <w:t>kolej</w:t>
      </w:r>
      <w:proofErr w:type="spellEnd"/>
      <w:r w:rsidR="00EF5123">
        <w:rPr>
          <w:rFonts w:cs="Arial"/>
          <w:sz w:val="22"/>
          <w:szCs w:val="22"/>
        </w:rPr>
        <w:t>}</w:t>
      </w:r>
      <w:r w:rsidR="00810905">
        <w:rPr>
          <w:rFonts w:cs="Arial"/>
          <w:sz w:val="22"/>
          <w:szCs w:val="22"/>
        </w:rPr>
        <w:t>?“</w:t>
      </w:r>
    </w:p>
    <w:p w14:paraId="4B2E2BDC" w14:textId="45557D80" w:rsidR="00810905" w:rsidRDefault="00C911CA" w:rsidP="00810905">
      <w:pPr>
        <w:jc w:val="both"/>
        <w:rPr>
          <w:rStyle w:val="1kursiv"/>
          <w:rFonts w:cs="Arial"/>
          <w:iCs/>
          <w:color w:val="000000"/>
          <w:szCs w:val="20"/>
        </w:rPr>
      </w:pPr>
      <w:proofErr w:type="spellStart"/>
      <w:r>
        <w:rPr>
          <w:rStyle w:val="1kursiv"/>
          <w:rFonts w:cs="Arial"/>
          <w:iCs/>
          <w:color w:val="000000"/>
          <w:szCs w:val="20"/>
          <w:lang w:val="pl-PL"/>
        </w:rPr>
        <w:t>Aus</w:t>
      </w:r>
      <w:proofErr w:type="spellEnd"/>
      <w:r>
        <w:rPr>
          <w:rStyle w:val="1kursiv"/>
          <w:rFonts w:cs="Arial"/>
          <w:iCs/>
          <w:color w:val="000000"/>
          <w:szCs w:val="20"/>
          <w:lang w:val="pl-PL"/>
        </w:rPr>
        <w:t xml:space="preserve">: Bojanowska, Joanna: </w:t>
      </w:r>
      <w:proofErr w:type="spellStart"/>
      <w:r>
        <w:rPr>
          <w:rStyle w:val="1kursiv"/>
          <w:rFonts w:cs="Arial"/>
          <w:iCs/>
          <w:color w:val="000000"/>
          <w:szCs w:val="20"/>
          <w:lang w:val="pl-PL"/>
        </w:rPr>
        <w:t>Sprachanimation</w:t>
      </w:r>
      <w:proofErr w:type="spellEnd"/>
      <w:r>
        <w:rPr>
          <w:rStyle w:val="1kursiv"/>
          <w:rFonts w:cs="Arial"/>
          <w:iCs/>
          <w:color w:val="000000"/>
          <w:szCs w:val="20"/>
          <w:lang w:val="pl-PL"/>
        </w:rPr>
        <w:t xml:space="preserve"> / Animacja językowa. </w:t>
      </w:r>
      <w:r>
        <w:rPr>
          <w:rStyle w:val="1kursiv"/>
          <w:rFonts w:cs="Arial"/>
          <w:iCs/>
          <w:color w:val="000000"/>
          <w:szCs w:val="20"/>
        </w:rPr>
        <w:t xml:space="preserve">Potsdam / Warszawa: Verlag </w:t>
      </w:r>
      <w:proofErr w:type="spellStart"/>
      <w:r>
        <w:rPr>
          <w:rStyle w:val="1kursiv"/>
          <w:rFonts w:cs="Arial"/>
          <w:iCs/>
          <w:color w:val="000000"/>
          <w:szCs w:val="20"/>
        </w:rPr>
        <w:t>Kozempel</w:t>
      </w:r>
      <w:proofErr w:type="spellEnd"/>
      <w:r>
        <w:rPr>
          <w:rStyle w:val="1kursiv"/>
          <w:rFonts w:cs="Arial"/>
          <w:iCs/>
          <w:color w:val="000000"/>
          <w:szCs w:val="20"/>
        </w:rPr>
        <w:t xml:space="preserve"> &amp; Timm 2008, S. 146-148. </w:t>
      </w:r>
      <w:r w:rsidR="00810905">
        <w:rPr>
          <w:rStyle w:val="1kursiv"/>
          <w:rFonts w:cs="Arial"/>
          <w:iCs/>
          <w:color w:val="000000"/>
          <w:szCs w:val="20"/>
        </w:rPr>
        <w:br w:type="page"/>
      </w:r>
    </w:p>
    <w:p w14:paraId="6A37977F" w14:textId="1A2DC591" w:rsidR="00C911CA" w:rsidRPr="00BF55D5" w:rsidRDefault="000A31C6" w:rsidP="00C911CA">
      <w:pPr>
        <w:pStyle w:val="0berschrift3"/>
        <w:pageBreakBefore/>
        <w:tabs>
          <w:tab w:val="left" w:pos="851"/>
        </w:tabs>
        <w:rPr>
          <w:rFonts w:cs="Arial"/>
          <w:b w:val="0"/>
          <w:i/>
          <w:color w:val="000000"/>
          <w:sz w:val="22"/>
        </w:rPr>
      </w:pPr>
      <w:r>
        <w:rPr>
          <w:rFonts w:cs="Arial"/>
          <w:b w:val="0"/>
          <w:i/>
          <w:iCs/>
          <w:color w:val="000000"/>
          <w:sz w:val="24"/>
          <w:szCs w:val="24"/>
          <w:u w:val="single"/>
        </w:rPr>
        <w:lastRenderedPageBreak/>
        <w:t>Arbeitsblatt 6</w:t>
      </w:r>
      <w:r w:rsidR="00C911CA">
        <w:rPr>
          <w:rFonts w:cs="Arial"/>
          <w:b w:val="0"/>
          <w:i/>
          <w:iCs/>
          <w:color w:val="000000"/>
          <w:sz w:val="24"/>
          <w:szCs w:val="24"/>
          <w:u w:val="single"/>
        </w:rPr>
        <w:t xml:space="preserve">: Sprachanimationsspiel „Symbole“ </w:t>
      </w:r>
      <w:r w:rsidR="00C638E2">
        <w:rPr>
          <w:rFonts w:cs="Arial"/>
          <w:b w:val="0"/>
          <w:i/>
          <w:iCs/>
          <w:color w:val="000000"/>
          <w:sz w:val="22"/>
          <w:szCs w:val="22"/>
          <w:u w:val="single"/>
        </w:rPr>
        <w:br/>
      </w:r>
      <w:r w:rsidR="00C638E2">
        <w:rPr>
          <w:rFonts w:cs="Arial"/>
          <w:b w:val="0"/>
          <w:i/>
          <w:iCs/>
          <w:color w:val="000000"/>
          <w:sz w:val="22"/>
          <w:szCs w:val="22"/>
          <w:u w:val="single"/>
        </w:rPr>
        <w:br/>
      </w:r>
      <w:r w:rsidR="00C236EB" w:rsidRPr="00BF55D5">
        <w:rPr>
          <w:rFonts w:cs="Arial"/>
          <w:b w:val="0"/>
          <w:i/>
          <w:iCs/>
          <w:color w:val="000000"/>
          <w:szCs w:val="22"/>
        </w:rPr>
        <w:t xml:space="preserve">&gt; Kooperation, Spracherwerb: Richtungen. </w:t>
      </w:r>
      <w:r w:rsidR="00C911CA" w:rsidRPr="00BF55D5">
        <w:rPr>
          <w:rFonts w:cs="Arial"/>
          <w:b w:val="0"/>
          <w:i/>
          <w:iCs/>
          <w:color w:val="000000"/>
          <w:szCs w:val="22"/>
        </w:rPr>
        <w:t>Spielbeschreibung fü</w:t>
      </w:r>
      <w:r w:rsidR="00C236EB" w:rsidRPr="00BF55D5">
        <w:rPr>
          <w:rFonts w:cs="Arial"/>
          <w:b w:val="0"/>
          <w:i/>
          <w:iCs/>
          <w:color w:val="000000"/>
          <w:szCs w:val="22"/>
        </w:rPr>
        <w:t>r eine deutsch-polnische Gruppe &lt;</w:t>
      </w:r>
    </w:p>
    <w:p w14:paraId="71BBC07F" w14:textId="77777777" w:rsidR="00C911CA" w:rsidRDefault="00C911CA" w:rsidP="00C911CA">
      <w:pPr>
        <w:pStyle w:val="0berschrift3"/>
        <w:tabs>
          <w:tab w:val="left" w:pos="851"/>
        </w:tabs>
        <w:rPr>
          <w:rFonts w:cs="Arial"/>
          <w:b w:val="0"/>
          <w:i/>
          <w:color w:val="000000"/>
          <w:sz w:val="24"/>
          <w:u w:val="single"/>
        </w:rPr>
      </w:pPr>
    </w:p>
    <w:p w14:paraId="4AD4AE6A" w14:textId="77777777" w:rsidR="00C911CA" w:rsidRDefault="00C911CA" w:rsidP="00C911CA">
      <w:pPr>
        <w:rPr>
          <w:rFonts w:cs="Arial"/>
          <w:b/>
          <w:bCs/>
          <w:sz w:val="22"/>
          <w:szCs w:val="22"/>
        </w:rPr>
      </w:pPr>
      <w:r>
        <w:rPr>
          <w:rFonts w:cs="Arial"/>
          <w:b/>
          <w:bCs/>
          <w:sz w:val="22"/>
          <w:szCs w:val="22"/>
        </w:rPr>
        <w:t>Ziele:</w:t>
      </w:r>
      <w:r>
        <w:rPr>
          <w:rFonts w:cs="Arial"/>
          <w:sz w:val="22"/>
          <w:szCs w:val="22"/>
        </w:rPr>
        <w:t xml:space="preserve"> Sprachanimation verbunden mit Erlebnispädagogik, Spracherwerb (Richtungsanweisungen), Gruppenarbeit (Kooperation, Entscheidungsfindung, Kommunikation, vertrauensbildend)</w:t>
      </w:r>
    </w:p>
    <w:p w14:paraId="5C33F019" w14:textId="77777777" w:rsidR="00C911CA" w:rsidRDefault="00C911CA" w:rsidP="00C911CA">
      <w:pPr>
        <w:rPr>
          <w:rFonts w:cs="Arial"/>
          <w:b/>
          <w:bCs/>
          <w:sz w:val="22"/>
          <w:szCs w:val="22"/>
        </w:rPr>
      </w:pPr>
      <w:r>
        <w:rPr>
          <w:rFonts w:cs="Arial"/>
          <w:b/>
          <w:bCs/>
          <w:sz w:val="22"/>
          <w:szCs w:val="22"/>
        </w:rPr>
        <w:t>Zeit:</w:t>
      </w:r>
      <w:r>
        <w:rPr>
          <w:rFonts w:cs="Arial"/>
          <w:sz w:val="22"/>
          <w:szCs w:val="22"/>
        </w:rPr>
        <w:t xml:space="preserve"> 45 min. Ablauf des Spiels + Auswertung</w:t>
      </w:r>
    </w:p>
    <w:p w14:paraId="4F8ED5E2" w14:textId="484BD451" w:rsidR="00C911CA" w:rsidRDefault="00C911CA" w:rsidP="00C911CA">
      <w:pPr>
        <w:rPr>
          <w:rFonts w:cs="Arial"/>
          <w:sz w:val="22"/>
          <w:szCs w:val="22"/>
        </w:rPr>
      </w:pPr>
      <w:r>
        <w:rPr>
          <w:rFonts w:cs="Arial"/>
          <w:b/>
          <w:bCs/>
          <w:sz w:val="22"/>
          <w:szCs w:val="22"/>
        </w:rPr>
        <w:t>Material:</w:t>
      </w:r>
      <w:r>
        <w:rPr>
          <w:rFonts w:cs="Arial"/>
          <w:sz w:val="22"/>
          <w:szCs w:val="22"/>
        </w:rPr>
        <w:t xml:space="preserve"> Augenbinden, Knete für Symbole, Schnur für die Eingrenzung des Terrains, Gegenstände, die die Rolle </w:t>
      </w:r>
      <w:r w:rsidR="00CF69FD">
        <w:rPr>
          <w:rFonts w:cs="Arial"/>
          <w:sz w:val="22"/>
          <w:szCs w:val="22"/>
        </w:rPr>
        <w:t>von</w:t>
      </w:r>
      <w:r>
        <w:rPr>
          <w:rFonts w:cs="Arial"/>
          <w:sz w:val="22"/>
          <w:szCs w:val="22"/>
        </w:rPr>
        <w:t xml:space="preserve"> „Hindernisse</w:t>
      </w:r>
      <w:r w:rsidR="00CF69FD">
        <w:rPr>
          <w:rFonts w:cs="Arial"/>
          <w:sz w:val="22"/>
          <w:szCs w:val="22"/>
        </w:rPr>
        <w:t>n</w:t>
      </w:r>
      <w:r>
        <w:rPr>
          <w:rFonts w:cs="Arial"/>
          <w:sz w:val="22"/>
          <w:szCs w:val="22"/>
        </w:rPr>
        <w:t xml:space="preserve">“ </w:t>
      </w:r>
      <w:r w:rsidR="00CF69FD">
        <w:rPr>
          <w:rFonts w:cs="Arial"/>
          <w:sz w:val="22"/>
          <w:szCs w:val="22"/>
        </w:rPr>
        <w:t>haben</w:t>
      </w:r>
      <w:r>
        <w:rPr>
          <w:rFonts w:cs="Arial"/>
          <w:sz w:val="22"/>
          <w:szCs w:val="22"/>
        </w:rPr>
        <w:t xml:space="preserve"> k</w:t>
      </w:r>
      <w:r w:rsidR="00CF69FD">
        <w:rPr>
          <w:rFonts w:cs="Arial"/>
          <w:sz w:val="22"/>
          <w:szCs w:val="22"/>
        </w:rPr>
        <w:t>önnen (wie Rucksäcke, Stühle, usw.</w:t>
      </w:r>
      <w:r>
        <w:rPr>
          <w:rFonts w:cs="Arial"/>
          <w:sz w:val="22"/>
          <w:szCs w:val="22"/>
        </w:rPr>
        <w:t>)</w:t>
      </w:r>
    </w:p>
    <w:p w14:paraId="35B02109" w14:textId="77777777" w:rsidR="00C911CA" w:rsidRDefault="00C911CA" w:rsidP="00C911CA">
      <w:pPr>
        <w:jc w:val="both"/>
        <w:rPr>
          <w:rFonts w:cs="Arial"/>
          <w:sz w:val="22"/>
          <w:szCs w:val="22"/>
        </w:rPr>
      </w:pPr>
    </w:p>
    <w:p w14:paraId="40F01941" w14:textId="77777777" w:rsidR="00C911CA" w:rsidRDefault="00C911CA" w:rsidP="00C911CA">
      <w:pPr>
        <w:jc w:val="both"/>
        <w:rPr>
          <w:rFonts w:cs="Arial"/>
          <w:sz w:val="22"/>
          <w:szCs w:val="22"/>
        </w:rPr>
      </w:pPr>
      <w:r>
        <w:rPr>
          <w:rFonts w:cs="Arial"/>
          <w:b/>
          <w:sz w:val="22"/>
          <w:szCs w:val="22"/>
        </w:rPr>
        <w:t>Spielbeschreibung:</w:t>
      </w:r>
    </w:p>
    <w:p w14:paraId="5605BB49" w14:textId="77777777" w:rsidR="00C911CA" w:rsidRDefault="00C911CA" w:rsidP="00C911CA">
      <w:pPr>
        <w:tabs>
          <w:tab w:val="left" w:pos="720"/>
        </w:tabs>
        <w:jc w:val="both"/>
        <w:rPr>
          <w:rFonts w:cs="Arial"/>
          <w:sz w:val="22"/>
          <w:szCs w:val="22"/>
        </w:rPr>
      </w:pPr>
      <w:r>
        <w:rPr>
          <w:rFonts w:cs="Arial"/>
          <w:sz w:val="22"/>
          <w:szCs w:val="22"/>
        </w:rPr>
        <w:t xml:space="preserve">1. Aufteilung in deutsch-polnische Paare: die </w:t>
      </w:r>
      <w:proofErr w:type="spellStart"/>
      <w:r>
        <w:rPr>
          <w:rFonts w:cs="Arial"/>
          <w:sz w:val="22"/>
          <w:szCs w:val="22"/>
        </w:rPr>
        <w:t>SchülerInnen</w:t>
      </w:r>
      <w:proofErr w:type="spellEnd"/>
      <w:r>
        <w:rPr>
          <w:rFonts w:cs="Arial"/>
          <w:sz w:val="22"/>
          <w:szCs w:val="22"/>
        </w:rPr>
        <w:t xml:space="preserve"> suchen sich einen/eine </w:t>
      </w:r>
      <w:proofErr w:type="spellStart"/>
      <w:r>
        <w:rPr>
          <w:rFonts w:cs="Arial"/>
          <w:sz w:val="22"/>
          <w:szCs w:val="22"/>
        </w:rPr>
        <w:t>SpielpartnerIn</w:t>
      </w:r>
      <w:proofErr w:type="spellEnd"/>
      <w:r>
        <w:rPr>
          <w:rFonts w:cs="Arial"/>
          <w:sz w:val="22"/>
          <w:szCs w:val="22"/>
        </w:rPr>
        <w:t>, aus dem jeweils anderen Land kommt und außerdem eine ähnlich große Handfläche hat.</w:t>
      </w:r>
    </w:p>
    <w:p w14:paraId="34EED635" w14:textId="77777777" w:rsidR="00C911CA" w:rsidRDefault="00C911CA" w:rsidP="00C911CA">
      <w:pPr>
        <w:tabs>
          <w:tab w:val="left" w:pos="720"/>
        </w:tabs>
        <w:jc w:val="both"/>
        <w:rPr>
          <w:rFonts w:cs="Arial"/>
          <w:sz w:val="22"/>
          <w:szCs w:val="22"/>
        </w:rPr>
      </w:pPr>
      <w:r>
        <w:rPr>
          <w:rFonts w:cs="Arial"/>
          <w:sz w:val="22"/>
          <w:szCs w:val="22"/>
        </w:rPr>
        <w:t xml:space="preserve">2. Der Gruppenleiter bittet jedes Paar darum, ein Symbol aus Knete zu gestalten, das man später durch Ertasten erkennen kann (die Augen werden verbunden sein). </w:t>
      </w:r>
    </w:p>
    <w:p w14:paraId="499C7E4E" w14:textId="77777777" w:rsidR="00C911CA" w:rsidRDefault="00C911CA" w:rsidP="00C911CA">
      <w:pPr>
        <w:tabs>
          <w:tab w:val="left" w:pos="720"/>
        </w:tabs>
        <w:jc w:val="both"/>
        <w:rPr>
          <w:rFonts w:cs="Arial"/>
          <w:sz w:val="22"/>
          <w:szCs w:val="22"/>
        </w:rPr>
      </w:pPr>
      <w:r>
        <w:rPr>
          <w:rFonts w:cs="Arial"/>
          <w:sz w:val="22"/>
          <w:szCs w:val="22"/>
        </w:rPr>
        <w:t xml:space="preserve">3. Nun wird die Aufgabenstellung erklärt: </w:t>
      </w:r>
    </w:p>
    <w:p w14:paraId="13A64204" w14:textId="77777777" w:rsidR="00C911CA" w:rsidRDefault="00C911CA" w:rsidP="00C911CA">
      <w:pPr>
        <w:ind w:left="50"/>
        <w:jc w:val="both"/>
        <w:rPr>
          <w:rFonts w:cs="Arial"/>
          <w:sz w:val="22"/>
          <w:szCs w:val="22"/>
        </w:rPr>
      </w:pPr>
      <w:r>
        <w:rPr>
          <w:rFonts w:cs="Arial"/>
          <w:sz w:val="22"/>
          <w:szCs w:val="22"/>
        </w:rPr>
        <w:t xml:space="preserve">„Gleich werde ich diesen Raum verlassen, so dass ihr selbst für die Kommunikation in der Gruppe verantwortlich sein werdet. Das Ziel des Spiels ist es, euer Symbol in einem von uns abgesteckten und euch unbekannten Terrain mit verbundenen Augen wieder zu finden. Auf diesem eingegrenzten Terrain dürfen sich nur die „Blinden“ bewegen, während die anleitenden Personen aus der Ferne Anweisungen geben werden. Die Kommunikation mit dem „Blinden“ darf ausschließlich in der Fremdsprache (auf Deutsch oder auf Polnisch) erfolgen. Denkt immer daran, dass ihr Paare aus unterschiedlichen Ländern seid, achtet deshalb auf eure Kommunikation. Überlegt euch gut, welche Wendungen ihr braucht, um in dieser Situation „zu überleben“. Entscheidet selbst, wer von euch der „Sehende“ und wer der „Blinde“ ist. Wir warten draußen auf euch. Gebt uns Bescheid, wenn ihr die Vorbereitungen abgeschlossen habt. Die Aufgabe ist erfüllt, wenn alle „Blinden“ ihre Symbole gefunden haben. Überlegt euch also eine Strategie für die ganze Gruppe. </w:t>
      </w:r>
    </w:p>
    <w:p w14:paraId="6C3F5876" w14:textId="77777777" w:rsidR="00C911CA" w:rsidRDefault="00C911CA" w:rsidP="00C911CA">
      <w:pPr>
        <w:ind w:left="50"/>
        <w:jc w:val="both"/>
        <w:rPr>
          <w:rFonts w:cs="Arial"/>
          <w:sz w:val="22"/>
          <w:szCs w:val="22"/>
        </w:rPr>
      </w:pPr>
      <w:r>
        <w:rPr>
          <w:rFonts w:cs="Arial"/>
          <w:sz w:val="22"/>
          <w:szCs w:val="22"/>
        </w:rPr>
        <w:t>4. Wenn die Gruppe signalisiert hat, dass sie fertig mit den Absprachen ist, werden den „Blinden“ die Augen verbunden. Alle gehen zu dem Terrain, wo „Hindernisse“ aufgebaut wurden und wo die Symbole aus Knete hingelegt werden. Die Suche beginnt.</w:t>
      </w:r>
    </w:p>
    <w:p w14:paraId="55318BDF" w14:textId="77777777" w:rsidR="00C911CA" w:rsidRDefault="00C911CA" w:rsidP="00C911CA">
      <w:pPr>
        <w:jc w:val="both"/>
        <w:rPr>
          <w:rFonts w:cs="Arial"/>
          <w:sz w:val="22"/>
          <w:szCs w:val="22"/>
        </w:rPr>
      </w:pPr>
      <w:r>
        <w:rPr>
          <w:rFonts w:cs="Arial"/>
          <w:sz w:val="22"/>
          <w:szCs w:val="22"/>
        </w:rPr>
        <w:t>Anmerkungen:</w:t>
      </w:r>
    </w:p>
    <w:p w14:paraId="68CFBE27" w14:textId="77777777" w:rsidR="00C911CA" w:rsidRDefault="00C911CA" w:rsidP="00C911CA">
      <w:pPr>
        <w:jc w:val="both"/>
        <w:rPr>
          <w:rFonts w:cs="Arial"/>
          <w:sz w:val="22"/>
          <w:szCs w:val="22"/>
        </w:rPr>
      </w:pPr>
      <w:r>
        <w:rPr>
          <w:rFonts w:cs="Arial"/>
          <w:sz w:val="22"/>
          <w:szCs w:val="22"/>
        </w:rPr>
        <w:t xml:space="preserve">1. Sehr wichtig ist, dass vorher schon Vertrauen innerhalb der Gruppe aufgebaut wurde, z. B. durch vertrauensbildende Übungen zur Kooperation, die keine intensive verbale Kommunikation erfordern. </w:t>
      </w:r>
    </w:p>
    <w:p w14:paraId="04BEDDB3" w14:textId="77777777" w:rsidR="00C911CA" w:rsidRDefault="00C911CA" w:rsidP="00C911CA">
      <w:pPr>
        <w:tabs>
          <w:tab w:val="left" w:pos="1068"/>
        </w:tabs>
        <w:jc w:val="both"/>
        <w:rPr>
          <w:rFonts w:cs="Arial"/>
          <w:sz w:val="22"/>
          <w:szCs w:val="22"/>
        </w:rPr>
      </w:pPr>
      <w:r>
        <w:rPr>
          <w:rFonts w:cs="Arial"/>
          <w:sz w:val="22"/>
          <w:szCs w:val="22"/>
        </w:rPr>
        <w:t xml:space="preserve">2. Die oben beschriebene Variante setzt voraus, dass sich die Gruppendynamik an einem Punkt befindet, die es dem/der </w:t>
      </w:r>
      <w:proofErr w:type="spellStart"/>
      <w:r>
        <w:rPr>
          <w:rFonts w:cs="Arial"/>
          <w:sz w:val="22"/>
          <w:szCs w:val="22"/>
        </w:rPr>
        <w:t>LehrerIn</w:t>
      </w:r>
      <w:proofErr w:type="spellEnd"/>
      <w:r>
        <w:rPr>
          <w:rFonts w:cs="Arial"/>
          <w:sz w:val="22"/>
          <w:szCs w:val="22"/>
        </w:rPr>
        <w:t xml:space="preserve"> erlaubt, sich aus den Strategieplanungen zurückzuziehen. </w:t>
      </w:r>
    </w:p>
    <w:p w14:paraId="294BD559" w14:textId="77777777" w:rsidR="00C911CA" w:rsidRDefault="00C911CA" w:rsidP="00C911CA">
      <w:pPr>
        <w:tabs>
          <w:tab w:val="left" w:pos="1068"/>
        </w:tabs>
        <w:jc w:val="both"/>
        <w:rPr>
          <w:rFonts w:cs="Arial"/>
          <w:color w:val="000000"/>
          <w:sz w:val="22"/>
        </w:rPr>
      </w:pPr>
      <w:r>
        <w:rPr>
          <w:rFonts w:cs="Arial"/>
          <w:sz w:val="22"/>
          <w:szCs w:val="22"/>
        </w:rPr>
        <w:t xml:space="preserve">3. Sofern möglich, </w:t>
      </w:r>
      <w:proofErr w:type="spellStart"/>
      <w:r>
        <w:rPr>
          <w:rFonts w:cs="Arial"/>
          <w:sz w:val="22"/>
          <w:szCs w:val="22"/>
        </w:rPr>
        <w:t>empfielt</w:t>
      </w:r>
      <w:proofErr w:type="spellEnd"/>
      <w:r>
        <w:rPr>
          <w:rFonts w:cs="Arial"/>
          <w:sz w:val="22"/>
          <w:szCs w:val="22"/>
        </w:rPr>
        <w:t xml:space="preserve"> es sich das Spiel im Freien durchzuführen.</w:t>
      </w:r>
    </w:p>
    <w:p w14:paraId="5D448F72" w14:textId="299848D6" w:rsidR="00C911CA" w:rsidRDefault="00C911CA" w:rsidP="00C911CA">
      <w:pPr>
        <w:tabs>
          <w:tab w:val="left" w:pos="1068"/>
        </w:tabs>
        <w:jc w:val="both"/>
        <w:rPr>
          <w:rFonts w:cs="Arial"/>
          <w:i/>
          <w:iCs/>
          <w:color w:val="000000"/>
          <w:sz w:val="24"/>
          <w:u w:val="single"/>
        </w:rPr>
      </w:pPr>
      <w:r>
        <w:rPr>
          <w:rFonts w:cs="Arial"/>
          <w:color w:val="000000"/>
          <w:sz w:val="22"/>
        </w:rPr>
        <w:t xml:space="preserve">4. Wörter, die die Gruppe am häufigsten wählt: na </w:t>
      </w:r>
      <w:proofErr w:type="spellStart"/>
      <w:r>
        <w:rPr>
          <w:rFonts w:cs="Arial"/>
          <w:color w:val="000000"/>
          <w:sz w:val="22"/>
        </w:rPr>
        <w:t>prawo</w:t>
      </w:r>
      <w:proofErr w:type="spellEnd"/>
      <w:r>
        <w:rPr>
          <w:rFonts w:cs="Arial"/>
          <w:color w:val="000000"/>
          <w:sz w:val="22"/>
        </w:rPr>
        <w:t xml:space="preserve"> – nach rechts, na </w:t>
      </w:r>
      <w:proofErr w:type="spellStart"/>
      <w:r>
        <w:rPr>
          <w:rFonts w:cs="Arial"/>
          <w:color w:val="000000"/>
          <w:sz w:val="22"/>
        </w:rPr>
        <w:t>lewo</w:t>
      </w:r>
      <w:proofErr w:type="spellEnd"/>
      <w:r w:rsidR="00EF5123">
        <w:rPr>
          <w:rFonts w:cs="Arial"/>
          <w:color w:val="000000"/>
          <w:sz w:val="22"/>
        </w:rPr>
        <w:t xml:space="preserve"> {</w:t>
      </w:r>
      <w:proofErr w:type="spellStart"/>
      <w:r w:rsidR="00EF5123" w:rsidRPr="00EF5123">
        <w:rPr>
          <w:rFonts w:cs="Arial"/>
          <w:i/>
          <w:color w:val="000000"/>
          <w:sz w:val="22"/>
        </w:rPr>
        <w:t>läwo</w:t>
      </w:r>
      <w:proofErr w:type="spellEnd"/>
      <w:r w:rsidR="00EF5123">
        <w:rPr>
          <w:rFonts w:cs="Arial"/>
          <w:color w:val="000000"/>
          <w:sz w:val="22"/>
        </w:rPr>
        <w:t>}</w:t>
      </w:r>
      <w:r>
        <w:rPr>
          <w:rFonts w:cs="Arial"/>
          <w:color w:val="000000"/>
          <w:sz w:val="22"/>
        </w:rPr>
        <w:t xml:space="preserve"> – nach links, do </w:t>
      </w:r>
      <w:proofErr w:type="spellStart"/>
      <w:r>
        <w:rPr>
          <w:rFonts w:cs="Arial"/>
          <w:color w:val="000000"/>
          <w:sz w:val="22"/>
        </w:rPr>
        <w:t>przodu</w:t>
      </w:r>
      <w:proofErr w:type="spellEnd"/>
      <w:r>
        <w:rPr>
          <w:rFonts w:cs="Arial"/>
          <w:color w:val="000000"/>
          <w:sz w:val="22"/>
        </w:rPr>
        <w:t xml:space="preserve"> </w:t>
      </w:r>
      <w:r>
        <w:rPr>
          <w:rFonts w:cs="Arial"/>
          <w:i/>
          <w:color w:val="000000"/>
          <w:sz w:val="22"/>
          <w:szCs w:val="22"/>
        </w:rPr>
        <w:t xml:space="preserve">{do </w:t>
      </w:r>
      <w:proofErr w:type="spellStart"/>
      <w:r>
        <w:rPr>
          <w:rFonts w:cs="Arial"/>
          <w:i/>
          <w:color w:val="000000"/>
          <w:sz w:val="22"/>
          <w:szCs w:val="22"/>
        </w:rPr>
        <w:t>pschodu</w:t>
      </w:r>
      <w:proofErr w:type="spellEnd"/>
      <w:r>
        <w:rPr>
          <w:rFonts w:cs="Arial"/>
          <w:color w:val="000000"/>
          <w:sz w:val="22"/>
          <w:szCs w:val="22"/>
        </w:rPr>
        <w:t>}</w:t>
      </w:r>
      <w:r>
        <w:rPr>
          <w:rFonts w:cs="Arial"/>
          <w:color w:val="000000"/>
          <w:sz w:val="22"/>
        </w:rPr>
        <w:t xml:space="preserve"> – nach vorne, </w:t>
      </w:r>
      <w:proofErr w:type="spellStart"/>
      <w:r>
        <w:rPr>
          <w:rFonts w:cs="Arial"/>
          <w:color w:val="000000"/>
          <w:sz w:val="22"/>
        </w:rPr>
        <w:t>stop</w:t>
      </w:r>
      <w:proofErr w:type="spellEnd"/>
      <w:r>
        <w:rPr>
          <w:rFonts w:cs="Arial"/>
          <w:color w:val="000000"/>
          <w:sz w:val="22"/>
        </w:rPr>
        <w:t xml:space="preserve"> – stopp, </w:t>
      </w:r>
      <w:proofErr w:type="spellStart"/>
      <w:r>
        <w:rPr>
          <w:rFonts w:cs="Arial"/>
          <w:color w:val="000000"/>
          <w:sz w:val="22"/>
        </w:rPr>
        <w:t>powoli</w:t>
      </w:r>
      <w:proofErr w:type="spellEnd"/>
      <w:r>
        <w:rPr>
          <w:rFonts w:cs="Arial"/>
          <w:color w:val="000000"/>
          <w:sz w:val="22"/>
        </w:rPr>
        <w:t xml:space="preserve"> – langsam, </w:t>
      </w:r>
      <w:proofErr w:type="spellStart"/>
      <w:r>
        <w:rPr>
          <w:rFonts w:cs="Arial"/>
          <w:color w:val="000000"/>
          <w:sz w:val="22"/>
        </w:rPr>
        <w:t>tutaj</w:t>
      </w:r>
      <w:proofErr w:type="spellEnd"/>
      <w:r>
        <w:rPr>
          <w:rFonts w:cs="Arial"/>
          <w:color w:val="000000"/>
          <w:sz w:val="22"/>
        </w:rPr>
        <w:t xml:space="preserve"> – hier, </w:t>
      </w:r>
      <w:proofErr w:type="spellStart"/>
      <w:r>
        <w:rPr>
          <w:rFonts w:cs="Arial"/>
          <w:color w:val="000000"/>
          <w:sz w:val="22"/>
        </w:rPr>
        <w:t>uwaga</w:t>
      </w:r>
      <w:proofErr w:type="spellEnd"/>
      <w:r>
        <w:rPr>
          <w:rFonts w:cs="Arial"/>
          <w:color w:val="000000"/>
          <w:sz w:val="22"/>
        </w:rPr>
        <w:t xml:space="preserve"> – Achtung. </w:t>
      </w:r>
    </w:p>
    <w:p w14:paraId="2A3FF9A2" w14:textId="77777777" w:rsidR="00C911CA" w:rsidRDefault="00C911CA" w:rsidP="00C911CA">
      <w:pPr>
        <w:pStyle w:val="0berschrift3"/>
        <w:tabs>
          <w:tab w:val="left" w:pos="851"/>
        </w:tabs>
        <w:rPr>
          <w:rFonts w:cs="Arial"/>
          <w:b w:val="0"/>
          <w:i/>
          <w:iCs/>
          <w:color w:val="000000"/>
          <w:sz w:val="24"/>
          <w:szCs w:val="24"/>
          <w:u w:val="single"/>
        </w:rPr>
      </w:pPr>
    </w:p>
    <w:p w14:paraId="25573CCC" w14:textId="6B5C0B3C" w:rsidR="00C911CA" w:rsidRDefault="00C911CA" w:rsidP="00C236EB">
      <w:pPr>
        <w:pStyle w:val="1Standardflietext"/>
        <w:tabs>
          <w:tab w:val="left" w:pos="851"/>
        </w:tabs>
      </w:pPr>
      <w:proofErr w:type="spellStart"/>
      <w:r>
        <w:rPr>
          <w:rStyle w:val="1kursiv"/>
          <w:rFonts w:cs="Arial"/>
          <w:iCs/>
          <w:color w:val="000000"/>
          <w:lang w:val="pl-PL"/>
        </w:rPr>
        <w:t>Aus</w:t>
      </w:r>
      <w:proofErr w:type="spellEnd"/>
      <w:r>
        <w:rPr>
          <w:rStyle w:val="1kursiv"/>
          <w:rFonts w:cs="Arial"/>
          <w:iCs/>
          <w:color w:val="000000"/>
          <w:lang w:val="pl-PL"/>
        </w:rPr>
        <w:t xml:space="preserve">: Bojanowska, Joanna: </w:t>
      </w:r>
      <w:proofErr w:type="spellStart"/>
      <w:r>
        <w:rPr>
          <w:rStyle w:val="1kursiv"/>
          <w:rFonts w:cs="Arial"/>
          <w:iCs/>
          <w:color w:val="000000"/>
          <w:lang w:val="pl-PL"/>
        </w:rPr>
        <w:t>Sprachanimation</w:t>
      </w:r>
      <w:proofErr w:type="spellEnd"/>
      <w:r>
        <w:rPr>
          <w:rStyle w:val="1kursiv"/>
          <w:rFonts w:cs="Arial"/>
          <w:iCs/>
          <w:color w:val="000000"/>
          <w:lang w:val="pl-PL"/>
        </w:rPr>
        <w:t xml:space="preserve"> / Animacja językowa. </w:t>
      </w:r>
      <w:r>
        <w:rPr>
          <w:rStyle w:val="1kursiv"/>
          <w:rFonts w:cs="Arial"/>
          <w:iCs/>
          <w:color w:val="000000"/>
        </w:rPr>
        <w:t xml:space="preserve">Potsdam / Warszawa: Verlag </w:t>
      </w:r>
      <w:proofErr w:type="spellStart"/>
      <w:r>
        <w:rPr>
          <w:rStyle w:val="1kursiv"/>
          <w:rFonts w:cs="Arial"/>
          <w:iCs/>
          <w:color w:val="000000"/>
        </w:rPr>
        <w:t>Kozempel</w:t>
      </w:r>
      <w:proofErr w:type="spellEnd"/>
      <w:r>
        <w:rPr>
          <w:rStyle w:val="1kursiv"/>
          <w:rFonts w:cs="Arial"/>
          <w:iCs/>
          <w:color w:val="000000"/>
        </w:rPr>
        <w:t xml:space="preserve"> &amp; Timm 2008, S. 162-165.</w:t>
      </w:r>
    </w:p>
    <w:p w14:paraId="1EC42E36" w14:textId="77777777" w:rsidR="00C911CA" w:rsidRDefault="00C911CA" w:rsidP="00C911CA">
      <w:pPr>
        <w:pStyle w:val="1Standardflietext"/>
        <w:pageBreakBefore/>
        <w:tabs>
          <w:tab w:val="left" w:pos="851"/>
        </w:tabs>
        <w:rPr>
          <w:rFonts w:cs="Arial"/>
          <w:i/>
          <w:color w:val="000000"/>
          <w:sz w:val="24"/>
          <w:szCs w:val="22"/>
          <w:u w:val="single"/>
        </w:rPr>
      </w:pPr>
      <w:r>
        <w:rPr>
          <w:rFonts w:cs="Arial"/>
          <w:i/>
          <w:color w:val="000000"/>
          <w:sz w:val="24"/>
          <w:szCs w:val="22"/>
          <w:u w:val="single"/>
        </w:rPr>
        <w:lastRenderedPageBreak/>
        <w:t>Anlage 1: Sprachanimationsspiel nach dem Obstsalat-Prinzip – bitte kopieren und ausschneiden!</w:t>
      </w:r>
    </w:p>
    <w:p w14:paraId="672D87C2" w14:textId="77777777" w:rsidR="00C911CA" w:rsidRDefault="00C911CA" w:rsidP="00C911CA">
      <w:pPr>
        <w:pStyle w:val="1Standardflietext"/>
        <w:tabs>
          <w:tab w:val="left" w:pos="851"/>
        </w:tabs>
        <w:rPr>
          <w:rFonts w:cs="Arial"/>
          <w:i/>
          <w:color w:val="000000"/>
          <w:sz w:val="24"/>
          <w:szCs w:val="22"/>
          <w:u w:val="single"/>
        </w:rPr>
      </w:pPr>
    </w:p>
    <w:p w14:paraId="58BE1BE1" w14:textId="77777777" w:rsidR="00C911CA" w:rsidRDefault="00C911CA" w:rsidP="00C911CA">
      <w:pPr>
        <w:pStyle w:val="1Standardflietext"/>
        <w:tabs>
          <w:tab w:val="left" w:pos="851"/>
        </w:tabs>
        <w:rPr>
          <w:rFonts w:cs="Arial"/>
          <w:i/>
          <w:color w:val="000000"/>
          <w:sz w:val="24"/>
          <w:szCs w:val="22"/>
          <w:u w:val="single"/>
        </w:rPr>
      </w:pPr>
    </w:p>
    <w:p w14:paraId="104070FD" w14:textId="77777777" w:rsidR="00C911CA" w:rsidRDefault="00C911CA" w:rsidP="00C911CA">
      <w:pPr>
        <w:ind w:left="360"/>
        <w:jc w:val="both"/>
        <w:rPr>
          <w:rFonts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60"/>
        <w:gridCol w:w="3060"/>
        <w:gridCol w:w="3074"/>
      </w:tblGrid>
      <w:tr w:rsidR="00C911CA" w14:paraId="0D4C28EE" w14:textId="77777777" w:rsidTr="00C911CA">
        <w:tc>
          <w:tcPr>
            <w:tcW w:w="3060" w:type="dxa"/>
            <w:tcBorders>
              <w:top w:val="single" w:sz="1" w:space="0" w:color="000000"/>
              <w:left w:val="single" w:sz="1" w:space="0" w:color="000000"/>
              <w:bottom w:val="single" w:sz="1" w:space="0" w:color="000000"/>
            </w:tcBorders>
            <w:shd w:val="clear" w:color="auto" w:fill="FFFFFF"/>
          </w:tcPr>
          <w:p w14:paraId="133B631E" w14:textId="77777777" w:rsidR="00C911CA" w:rsidRDefault="00C911CA" w:rsidP="00C911CA">
            <w:pPr>
              <w:snapToGrid w:val="0"/>
              <w:jc w:val="center"/>
              <w:rPr>
                <w:rFonts w:cs="Arial"/>
                <w:sz w:val="36"/>
                <w:szCs w:val="22"/>
              </w:rPr>
            </w:pPr>
          </w:p>
          <w:p w14:paraId="68563B21" w14:textId="77777777" w:rsidR="00C911CA" w:rsidRDefault="00C911CA" w:rsidP="00C911CA">
            <w:pPr>
              <w:jc w:val="center"/>
              <w:rPr>
                <w:rFonts w:cs="Arial"/>
                <w:sz w:val="36"/>
                <w:szCs w:val="22"/>
                <w:lang w:val="pl-PL"/>
              </w:rPr>
            </w:pPr>
            <w:proofErr w:type="spellStart"/>
            <w:r>
              <w:rPr>
                <w:rFonts w:cs="Arial"/>
                <w:sz w:val="36"/>
                <w:szCs w:val="22"/>
                <w:lang w:val="pl-PL"/>
              </w:rPr>
              <w:t>Bitte</w:t>
            </w:r>
            <w:proofErr w:type="spellEnd"/>
            <w:r>
              <w:rPr>
                <w:rFonts w:cs="Arial"/>
                <w:sz w:val="36"/>
                <w:szCs w:val="22"/>
                <w:lang w:val="pl-PL"/>
              </w:rPr>
              <w:t xml:space="preserve"> – </w:t>
            </w:r>
          </w:p>
          <w:p w14:paraId="4F275AE5" w14:textId="71711F6C" w:rsidR="00C911CA" w:rsidRDefault="00C911CA" w:rsidP="00C911CA">
            <w:pPr>
              <w:jc w:val="center"/>
              <w:rPr>
                <w:rFonts w:cs="Arial"/>
                <w:sz w:val="36"/>
                <w:szCs w:val="22"/>
                <w:lang w:val="pl-PL"/>
              </w:rPr>
            </w:pPr>
            <w:r>
              <w:rPr>
                <w:rFonts w:cs="Arial"/>
                <w:sz w:val="36"/>
                <w:szCs w:val="22"/>
                <w:lang w:val="pl-PL"/>
              </w:rPr>
              <w:t xml:space="preserve">Proszę </w:t>
            </w:r>
            <w:r w:rsidR="00EF5123">
              <w:rPr>
                <w:rFonts w:cs="Arial"/>
                <w:i/>
                <w:sz w:val="22"/>
                <w:szCs w:val="22"/>
                <w:lang w:val="pl-PL"/>
              </w:rPr>
              <w:t>{</w:t>
            </w:r>
            <w:proofErr w:type="spellStart"/>
            <w:r w:rsidR="00EF5123">
              <w:rPr>
                <w:rFonts w:cs="Arial"/>
                <w:i/>
                <w:sz w:val="22"/>
                <w:szCs w:val="22"/>
                <w:lang w:val="pl-PL"/>
              </w:rPr>
              <w:t>prosche</w:t>
            </w:r>
            <w:proofErr w:type="spellEnd"/>
            <w:r>
              <w:rPr>
                <w:rFonts w:cs="Arial"/>
                <w:sz w:val="22"/>
                <w:szCs w:val="22"/>
                <w:lang w:val="pl-PL"/>
              </w:rPr>
              <w:t>}</w:t>
            </w:r>
          </w:p>
        </w:tc>
        <w:tc>
          <w:tcPr>
            <w:tcW w:w="3060" w:type="dxa"/>
            <w:tcBorders>
              <w:top w:val="single" w:sz="1" w:space="0" w:color="000000"/>
              <w:left w:val="single" w:sz="1" w:space="0" w:color="000000"/>
              <w:bottom w:val="single" w:sz="1" w:space="0" w:color="000000"/>
            </w:tcBorders>
            <w:shd w:val="clear" w:color="auto" w:fill="FFFFFF"/>
          </w:tcPr>
          <w:p w14:paraId="33D6F156" w14:textId="77777777" w:rsidR="00C911CA" w:rsidRDefault="00C911CA" w:rsidP="00C911CA">
            <w:pPr>
              <w:snapToGrid w:val="0"/>
              <w:jc w:val="center"/>
              <w:rPr>
                <w:rFonts w:cs="Arial"/>
                <w:sz w:val="36"/>
                <w:szCs w:val="22"/>
                <w:lang w:val="pl-PL"/>
              </w:rPr>
            </w:pPr>
          </w:p>
          <w:p w14:paraId="57F54A88" w14:textId="77777777" w:rsidR="00C911CA" w:rsidRDefault="00C911CA" w:rsidP="00C911CA">
            <w:pPr>
              <w:jc w:val="center"/>
              <w:rPr>
                <w:rFonts w:cs="Arial"/>
                <w:sz w:val="36"/>
                <w:szCs w:val="22"/>
                <w:lang w:val="pl-PL"/>
              </w:rPr>
            </w:pPr>
            <w:proofErr w:type="spellStart"/>
            <w:r>
              <w:rPr>
                <w:rFonts w:cs="Arial"/>
                <w:sz w:val="36"/>
                <w:szCs w:val="22"/>
                <w:lang w:val="pl-PL"/>
              </w:rPr>
              <w:t>Danke</w:t>
            </w:r>
            <w:proofErr w:type="spellEnd"/>
            <w:r>
              <w:rPr>
                <w:rFonts w:cs="Arial"/>
                <w:sz w:val="36"/>
                <w:szCs w:val="22"/>
                <w:lang w:val="pl-PL"/>
              </w:rPr>
              <w:t xml:space="preserve"> – </w:t>
            </w:r>
          </w:p>
          <w:p w14:paraId="78391886" w14:textId="699F406B" w:rsidR="00C911CA" w:rsidRDefault="00C911CA" w:rsidP="00C911CA">
            <w:pPr>
              <w:jc w:val="center"/>
              <w:rPr>
                <w:rFonts w:cs="Arial"/>
                <w:sz w:val="36"/>
                <w:szCs w:val="22"/>
                <w:lang w:val="pl-PL"/>
              </w:rPr>
            </w:pPr>
            <w:r>
              <w:rPr>
                <w:rFonts w:cs="Arial"/>
                <w:sz w:val="36"/>
                <w:szCs w:val="22"/>
                <w:lang w:val="pl-PL"/>
              </w:rPr>
              <w:t xml:space="preserve">Dziękuję </w:t>
            </w:r>
            <w:r w:rsidR="00CF69FD">
              <w:rPr>
                <w:rFonts w:cs="Arial"/>
                <w:i/>
                <w:sz w:val="22"/>
                <w:szCs w:val="22"/>
                <w:lang w:val="pl-PL"/>
              </w:rPr>
              <w:t>{</w:t>
            </w:r>
            <w:proofErr w:type="spellStart"/>
            <w:r w:rsidR="00CF69FD">
              <w:rPr>
                <w:rFonts w:cs="Arial"/>
                <w:i/>
                <w:sz w:val="22"/>
                <w:szCs w:val="22"/>
                <w:lang w:val="pl-PL"/>
              </w:rPr>
              <w:t>dschje</w:t>
            </w:r>
            <w:r>
              <w:rPr>
                <w:rFonts w:cs="Arial"/>
                <w:i/>
                <w:sz w:val="22"/>
                <w:szCs w:val="22"/>
                <w:lang w:val="pl-PL"/>
              </w:rPr>
              <w:t>n</w:t>
            </w:r>
            <w:r w:rsidR="00CF69FD">
              <w:rPr>
                <w:rFonts w:cs="Arial"/>
                <w:i/>
                <w:sz w:val="22"/>
                <w:szCs w:val="22"/>
                <w:lang w:val="pl-PL"/>
              </w:rPr>
              <w:t>k</w:t>
            </w:r>
            <w:r>
              <w:rPr>
                <w:rFonts w:cs="Arial"/>
                <w:i/>
                <w:sz w:val="22"/>
                <w:szCs w:val="22"/>
                <w:lang w:val="pl-PL"/>
              </w:rPr>
              <w:t>uje</w:t>
            </w:r>
            <w:proofErr w:type="spellEnd"/>
            <w:r>
              <w:rPr>
                <w:rFonts w:cs="Arial"/>
                <w:sz w:val="22"/>
                <w:szCs w:val="22"/>
                <w:lang w:val="pl-PL"/>
              </w:rPr>
              <w:t>}</w:t>
            </w:r>
          </w:p>
        </w:tc>
        <w:tc>
          <w:tcPr>
            <w:tcW w:w="3074" w:type="dxa"/>
            <w:tcBorders>
              <w:top w:val="single" w:sz="1" w:space="0" w:color="000000"/>
              <w:left w:val="single" w:sz="1" w:space="0" w:color="000000"/>
              <w:bottom w:val="single" w:sz="1" w:space="0" w:color="000000"/>
              <w:right w:val="single" w:sz="1" w:space="0" w:color="000000"/>
            </w:tcBorders>
            <w:shd w:val="clear" w:color="auto" w:fill="FFFFFF"/>
          </w:tcPr>
          <w:p w14:paraId="416EB3B5" w14:textId="77777777" w:rsidR="00C911CA" w:rsidRDefault="00C911CA" w:rsidP="00C911CA">
            <w:pPr>
              <w:snapToGrid w:val="0"/>
              <w:jc w:val="center"/>
              <w:rPr>
                <w:rFonts w:cs="Arial"/>
                <w:sz w:val="36"/>
                <w:szCs w:val="22"/>
                <w:lang w:val="pl-PL"/>
              </w:rPr>
            </w:pPr>
          </w:p>
          <w:p w14:paraId="4EF0F74D" w14:textId="495700B8" w:rsidR="00C911CA" w:rsidRDefault="00C911CA" w:rsidP="00C911CA">
            <w:pPr>
              <w:jc w:val="center"/>
              <w:rPr>
                <w:rFonts w:cs="Arial"/>
                <w:sz w:val="36"/>
                <w:szCs w:val="22"/>
                <w:lang w:val="pl-PL"/>
              </w:rPr>
            </w:pPr>
            <w:proofErr w:type="spellStart"/>
            <w:r>
              <w:rPr>
                <w:rFonts w:cs="Arial"/>
                <w:sz w:val="36"/>
                <w:szCs w:val="22"/>
                <w:lang w:val="pl-PL"/>
              </w:rPr>
              <w:t>Guten</w:t>
            </w:r>
            <w:proofErr w:type="spellEnd"/>
            <w:r>
              <w:rPr>
                <w:rFonts w:cs="Arial"/>
                <w:sz w:val="36"/>
                <w:szCs w:val="22"/>
                <w:lang w:val="pl-PL"/>
              </w:rPr>
              <w:t xml:space="preserve"> </w:t>
            </w:r>
            <w:proofErr w:type="spellStart"/>
            <w:r>
              <w:rPr>
                <w:rFonts w:cs="Arial"/>
                <w:sz w:val="36"/>
                <w:szCs w:val="22"/>
                <w:lang w:val="pl-PL"/>
              </w:rPr>
              <w:t>Appetit</w:t>
            </w:r>
            <w:proofErr w:type="spellEnd"/>
            <w:r>
              <w:rPr>
                <w:rFonts w:cs="Arial"/>
                <w:sz w:val="36"/>
                <w:szCs w:val="22"/>
                <w:lang w:val="pl-PL"/>
              </w:rPr>
              <w:t xml:space="preserve"> – Smacznego </w:t>
            </w:r>
            <w:r w:rsidR="00CF69FD">
              <w:rPr>
                <w:rFonts w:cs="Arial"/>
                <w:i/>
                <w:sz w:val="22"/>
                <w:szCs w:val="22"/>
                <w:lang w:val="pl-PL"/>
              </w:rPr>
              <w:t>{</w:t>
            </w:r>
            <w:proofErr w:type="spellStart"/>
            <w:r w:rsidR="00CF69FD">
              <w:rPr>
                <w:rFonts w:cs="Arial"/>
                <w:i/>
                <w:sz w:val="22"/>
                <w:szCs w:val="22"/>
                <w:lang w:val="pl-PL"/>
              </w:rPr>
              <w:t>ßmatschnägo</w:t>
            </w:r>
            <w:proofErr w:type="spellEnd"/>
            <w:r w:rsidR="00CF69FD">
              <w:rPr>
                <w:rFonts w:cs="Arial"/>
                <w:sz w:val="22"/>
                <w:szCs w:val="22"/>
                <w:lang w:val="pl-PL"/>
              </w:rPr>
              <w:t>}</w:t>
            </w:r>
          </w:p>
        </w:tc>
      </w:tr>
      <w:tr w:rsidR="00C911CA" w14:paraId="08ECD03A" w14:textId="77777777" w:rsidTr="00C911CA">
        <w:tc>
          <w:tcPr>
            <w:tcW w:w="3060" w:type="dxa"/>
            <w:tcBorders>
              <w:left w:val="single" w:sz="1" w:space="0" w:color="000000"/>
              <w:bottom w:val="single" w:sz="1" w:space="0" w:color="000000"/>
            </w:tcBorders>
            <w:shd w:val="clear" w:color="auto" w:fill="FFFFFF"/>
          </w:tcPr>
          <w:p w14:paraId="3DCAF1C7" w14:textId="77777777" w:rsidR="00C911CA" w:rsidRDefault="00C911CA" w:rsidP="00C911CA">
            <w:pPr>
              <w:snapToGrid w:val="0"/>
              <w:jc w:val="center"/>
              <w:rPr>
                <w:rFonts w:cs="Arial"/>
                <w:sz w:val="36"/>
                <w:szCs w:val="22"/>
              </w:rPr>
            </w:pPr>
          </w:p>
          <w:p w14:paraId="2DAA256D" w14:textId="77777777" w:rsidR="00C911CA" w:rsidRDefault="00C911CA" w:rsidP="00C911CA">
            <w:pPr>
              <w:jc w:val="center"/>
              <w:rPr>
                <w:rFonts w:cs="Arial"/>
                <w:sz w:val="36"/>
                <w:szCs w:val="22"/>
                <w:lang w:val="pl-PL"/>
              </w:rPr>
            </w:pPr>
            <w:proofErr w:type="spellStart"/>
            <w:r>
              <w:rPr>
                <w:rFonts w:cs="Arial"/>
                <w:sz w:val="36"/>
                <w:szCs w:val="22"/>
                <w:lang w:val="pl-PL"/>
              </w:rPr>
              <w:t>Bitte</w:t>
            </w:r>
            <w:proofErr w:type="spellEnd"/>
            <w:r>
              <w:rPr>
                <w:rFonts w:cs="Arial"/>
                <w:sz w:val="36"/>
                <w:szCs w:val="22"/>
                <w:lang w:val="pl-PL"/>
              </w:rPr>
              <w:t xml:space="preserve"> – </w:t>
            </w:r>
          </w:p>
          <w:p w14:paraId="736AA109" w14:textId="7D46E862" w:rsidR="00C911CA" w:rsidRDefault="00C911CA" w:rsidP="00C911CA">
            <w:pPr>
              <w:jc w:val="center"/>
              <w:rPr>
                <w:rFonts w:cs="Arial"/>
                <w:sz w:val="36"/>
                <w:szCs w:val="22"/>
                <w:lang w:val="pl-PL"/>
              </w:rPr>
            </w:pPr>
            <w:r>
              <w:rPr>
                <w:rFonts w:cs="Arial"/>
                <w:sz w:val="36"/>
                <w:szCs w:val="22"/>
                <w:lang w:val="pl-PL"/>
              </w:rPr>
              <w:t xml:space="preserve">Proszę </w:t>
            </w:r>
            <w:r w:rsidR="00EF5123">
              <w:rPr>
                <w:rFonts w:cs="Arial"/>
                <w:i/>
                <w:sz w:val="22"/>
                <w:szCs w:val="22"/>
                <w:lang w:val="pl-PL"/>
              </w:rPr>
              <w:t>{</w:t>
            </w:r>
            <w:proofErr w:type="spellStart"/>
            <w:r w:rsidR="00EF5123">
              <w:rPr>
                <w:rFonts w:cs="Arial"/>
                <w:i/>
                <w:sz w:val="22"/>
                <w:szCs w:val="22"/>
                <w:lang w:val="pl-PL"/>
              </w:rPr>
              <w:t>prosche</w:t>
            </w:r>
            <w:proofErr w:type="spellEnd"/>
            <w:r w:rsidR="00CF69FD">
              <w:rPr>
                <w:rFonts w:cs="Arial"/>
                <w:sz w:val="22"/>
                <w:szCs w:val="22"/>
                <w:lang w:val="pl-PL"/>
              </w:rPr>
              <w:t>}</w:t>
            </w:r>
          </w:p>
        </w:tc>
        <w:tc>
          <w:tcPr>
            <w:tcW w:w="3060" w:type="dxa"/>
            <w:tcBorders>
              <w:left w:val="single" w:sz="1" w:space="0" w:color="000000"/>
              <w:bottom w:val="single" w:sz="1" w:space="0" w:color="000000"/>
            </w:tcBorders>
            <w:shd w:val="clear" w:color="auto" w:fill="FFFFFF"/>
          </w:tcPr>
          <w:p w14:paraId="5CB0B953" w14:textId="77777777" w:rsidR="00C911CA" w:rsidRDefault="00C911CA" w:rsidP="00C911CA">
            <w:pPr>
              <w:snapToGrid w:val="0"/>
              <w:jc w:val="center"/>
              <w:rPr>
                <w:rFonts w:cs="Arial"/>
                <w:sz w:val="36"/>
                <w:szCs w:val="22"/>
                <w:lang w:val="pl-PL"/>
              </w:rPr>
            </w:pPr>
          </w:p>
          <w:p w14:paraId="02C28417" w14:textId="77777777" w:rsidR="00C911CA" w:rsidRDefault="00C911CA" w:rsidP="00C911CA">
            <w:pPr>
              <w:jc w:val="center"/>
              <w:rPr>
                <w:rFonts w:cs="Arial"/>
                <w:sz w:val="36"/>
                <w:szCs w:val="22"/>
                <w:lang w:val="pl-PL"/>
              </w:rPr>
            </w:pPr>
            <w:proofErr w:type="spellStart"/>
            <w:r>
              <w:rPr>
                <w:rFonts w:cs="Arial"/>
                <w:sz w:val="36"/>
                <w:szCs w:val="22"/>
                <w:lang w:val="pl-PL"/>
              </w:rPr>
              <w:t>Danke</w:t>
            </w:r>
            <w:proofErr w:type="spellEnd"/>
            <w:r>
              <w:rPr>
                <w:rFonts w:cs="Arial"/>
                <w:sz w:val="36"/>
                <w:szCs w:val="22"/>
                <w:lang w:val="pl-PL"/>
              </w:rPr>
              <w:t xml:space="preserve"> – </w:t>
            </w:r>
          </w:p>
          <w:p w14:paraId="7B521F26" w14:textId="2EE7911F" w:rsidR="00C911CA" w:rsidRDefault="00C911CA" w:rsidP="00C911CA">
            <w:pPr>
              <w:jc w:val="center"/>
              <w:rPr>
                <w:rFonts w:cs="Arial"/>
                <w:sz w:val="36"/>
                <w:szCs w:val="22"/>
                <w:lang w:val="pl-PL"/>
              </w:rPr>
            </w:pPr>
            <w:r>
              <w:rPr>
                <w:rFonts w:cs="Arial"/>
                <w:sz w:val="36"/>
                <w:szCs w:val="22"/>
                <w:lang w:val="pl-PL"/>
              </w:rPr>
              <w:t xml:space="preserve">Dziękuję </w:t>
            </w:r>
            <w:r w:rsidR="00CF69FD">
              <w:rPr>
                <w:rFonts w:cs="Arial"/>
                <w:i/>
                <w:sz w:val="22"/>
                <w:szCs w:val="22"/>
                <w:lang w:val="pl-PL"/>
              </w:rPr>
              <w:t>{</w:t>
            </w:r>
            <w:proofErr w:type="spellStart"/>
            <w:r w:rsidR="00CF69FD">
              <w:rPr>
                <w:rFonts w:cs="Arial"/>
                <w:i/>
                <w:sz w:val="22"/>
                <w:szCs w:val="22"/>
                <w:lang w:val="pl-PL"/>
              </w:rPr>
              <w:t>dschjenkuje</w:t>
            </w:r>
            <w:proofErr w:type="spellEnd"/>
            <w:r w:rsidR="00CF69FD">
              <w:rPr>
                <w:rFonts w:cs="Arial"/>
                <w:sz w:val="22"/>
                <w:szCs w:val="22"/>
                <w:lang w:val="pl-PL"/>
              </w:rPr>
              <w:t>}</w:t>
            </w:r>
          </w:p>
        </w:tc>
        <w:tc>
          <w:tcPr>
            <w:tcW w:w="3074" w:type="dxa"/>
            <w:tcBorders>
              <w:left w:val="single" w:sz="1" w:space="0" w:color="000000"/>
              <w:bottom w:val="single" w:sz="1" w:space="0" w:color="000000"/>
              <w:right w:val="single" w:sz="1" w:space="0" w:color="000000"/>
            </w:tcBorders>
            <w:shd w:val="clear" w:color="auto" w:fill="FFFFFF"/>
          </w:tcPr>
          <w:p w14:paraId="1881E8E0" w14:textId="77777777" w:rsidR="00C911CA" w:rsidRDefault="00C911CA" w:rsidP="00C911CA">
            <w:pPr>
              <w:snapToGrid w:val="0"/>
              <w:jc w:val="center"/>
              <w:rPr>
                <w:rFonts w:cs="Arial"/>
                <w:sz w:val="36"/>
                <w:szCs w:val="22"/>
                <w:lang w:val="pl-PL"/>
              </w:rPr>
            </w:pPr>
          </w:p>
          <w:p w14:paraId="4ACF8B5A" w14:textId="69474C56" w:rsidR="00C911CA" w:rsidRDefault="00C911CA" w:rsidP="00C911CA">
            <w:pPr>
              <w:jc w:val="center"/>
              <w:rPr>
                <w:rFonts w:cs="Arial"/>
                <w:sz w:val="36"/>
                <w:szCs w:val="22"/>
                <w:lang w:val="pl-PL"/>
              </w:rPr>
            </w:pPr>
            <w:proofErr w:type="spellStart"/>
            <w:r>
              <w:rPr>
                <w:rFonts w:cs="Arial"/>
                <w:sz w:val="36"/>
                <w:szCs w:val="22"/>
                <w:lang w:val="pl-PL"/>
              </w:rPr>
              <w:t>Guten</w:t>
            </w:r>
            <w:proofErr w:type="spellEnd"/>
            <w:r>
              <w:rPr>
                <w:rFonts w:cs="Arial"/>
                <w:sz w:val="36"/>
                <w:szCs w:val="22"/>
                <w:lang w:val="pl-PL"/>
              </w:rPr>
              <w:t xml:space="preserve"> </w:t>
            </w:r>
            <w:proofErr w:type="spellStart"/>
            <w:r>
              <w:rPr>
                <w:rFonts w:cs="Arial"/>
                <w:sz w:val="36"/>
                <w:szCs w:val="22"/>
                <w:lang w:val="pl-PL"/>
              </w:rPr>
              <w:t>Appetit</w:t>
            </w:r>
            <w:proofErr w:type="spellEnd"/>
            <w:r>
              <w:rPr>
                <w:rFonts w:cs="Arial"/>
                <w:sz w:val="36"/>
                <w:szCs w:val="22"/>
                <w:lang w:val="pl-PL"/>
              </w:rPr>
              <w:t xml:space="preserve"> – Smacznego </w:t>
            </w:r>
            <w:r w:rsidR="00CF69FD">
              <w:rPr>
                <w:rFonts w:cs="Arial"/>
                <w:i/>
                <w:sz w:val="22"/>
                <w:szCs w:val="22"/>
                <w:lang w:val="pl-PL"/>
              </w:rPr>
              <w:t>{</w:t>
            </w:r>
            <w:proofErr w:type="spellStart"/>
            <w:r w:rsidR="00CF69FD">
              <w:rPr>
                <w:rFonts w:cs="Arial"/>
                <w:i/>
                <w:sz w:val="22"/>
                <w:szCs w:val="22"/>
                <w:lang w:val="pl-PL"/>
              </w:rPr>
              <w:t>ßmatschnägo</w:t>
            </w:r>
            <w:proofErr w:type="spellEnd"/>
            <w:r w:rsidR="00CF69FD">
              <w:rPr>
                <w:rFonts w:cs="Arial"/>
                <w:sz w:val="22"/>
                <w:szCs w:val="22"/>
                <w:lang w:val="pl-PL"/>
              </w:rPr>
              <w:t>}</w:t>
            </w:r>
          </w:p>
          <w:p w14:paraId="1721DB75" w14:textId="77777777" w:rsidR="00C911CA" w:rsidRDefault="00C911CA" w:rsidP="00C911CA">
            <w:pPr>
              <w:jc w:val="center"/>
              <w:rPr>
                <w:rFonts w:cs="Arial"/>
                <w:sz w:val="36"/>
                <w:szCs w:val="22"/>
                <w:lang w:val="pl-PL"/>
              </w:rPr>
            </w:pPr>
          </w:p>
        </w:tc>
      </w:tr>
      <w:tr w:rsidR="00C911CA" w14:paraId="56F5F65B" w14:textId="77777777" w:rsidTr="00C911CA">
        <w:tc>
          <w:tcPr>
            <w:tcW w:w="3060" w:type="dxa"/>
            <w:tcBorders>
              <w:left w:val="single" w:sz="1" w:space="0" w:color="000000"/>
              <w:bottom w:val="single" w:sz="1" w:space="0" w:color="000000"/>
            </w:tcBorders>
            <w:shd w:val="clear" w:color="auto" w:fill="FFFFFF"/>
          </w:tcPr>
          <w:p w14:paraId="7FFD07CD" w14:textId="77777777" w:rsidR="00C911CA" w:rsidRDefault="00C911CA" w:rsidP="00C911CA">
            <w:pPr>
              <w:snapToGrid w:val="0"/>
              <w:jc w:val="center"/>
              <w:rPr>
                <w:rFonts w:cs="Arial"/>
                <w:sz w:val="36"/>
                <w:szCs w:val="22"/>
              </w:rPr>
            </w:pPr>
          </w:p>
          <w:p w14:paraId="29212F4C" w14:textId="77777777" w:rsidR="00C911CA" w:rsidRDefault="00C911CA" w:rsidP="00C911CA">
            <w:pPr>
              <w:jc w:val="center"/>
              <w:rPr>
                <w:rFonts w:cs="Arial"/>
                <w:sz w:val="36"/>
                <w:szCs w:val="22"/>
                <w:lang w:val="pl-PL"/>
              </w:rPr>
            </w:pPr>
            <w:proofErr w:type="spellStart"/>
            <w:r>
              <w:rPr>
                <w:rFonts w:cs="Arial"/>
                <w:sz w:val="36"/>
                <w:szCs w:val="22"/>
                <w:lang w:val="pl-PL"/>
              </w:rPr>
              <w:t>Bitte</w:t>
            </w:r>
            <w:proofErr w:type="spellEnd"/>
            <w:r>
              <w:rPr>
                <w:rFonts w:cs="Arial"/>
                <w:sz w:val="36"/>
                <w:szCs w:val="22"/>
                <w:lang w:val="pl-PL"/>
              </w:rPr>
              <w:t xml:space="preserve"> – </w:t>
            </w:r>
          </w:p>
          <w:p w14:paraId="792038C5" w14:textId="5E59494F" w:rsidR="00C911CA" w:rsidRDefault="00C911CA" w:rsidP="00C911CA">
            <w:pPr>
              <w:jc w:val="center"/>
              <w:rPr>
                <w:rFonts w:cs="Arial"/>
                <w:sz w:val="36"/>
                <w:szCs w:val="22"/>
                <w:lang w:val="pl-PL"/>
              </w:rPr>
            </w:pPr>
            <w:r>
              <w:rPr>
                <w:rFonts w:cs="Arial"/>
                <w:sz w:val="36"/>
                <w:szCs w:val="22"/>
                <w:lang w:val="pl-PL"/>
              </w:rPr>
              <w:t xml:space="preserve">Proszę </w:t>
            </w:r>
            <w:r w:rsidR="00EF5123">
              <w:rPr>
                <w:rFonts w:cs="Arial"/>
                <w:i/>
                <w:sz w:val="22"/>
                <w:szCs w:val="22"/>
                <w:lang w:val="pl-PL"/>
              </w:rPr>
              <w:t>{</w:t>
            </w:r>
            <w:proofErr w:type="spellStart"/>
            <w:r w:rsidR="00EF5123">
              <w:rPr>
                <w:rFonts w:cs="Arial"/>
                <w:i/>
                <w:sz w:val="22"/>
                <w:szCs w:val="22"/>
                <w:lang w:val="pl-PL"/>
              </w:rPr>
              <w:t>prosche</w:t>
            </w:r>
            <w:proofErr w:type="spellEnd"/>
            <w:r w:rsidR="00CF69FD">
              <w:rPr>
                <w:rFonts w:cs="Arial"/>
                <w:sz w:val="22"/>
                <w:szCs w:val="22"/>
                <w:lang w:val="pl-PL"/>
              </w:rPr>
              <w:t>}</w:t>
            </w:r>
          </w:p>
        </w:tc>
        <w:tc>
          <w:tcPr>
            <w:tcW w:w="3060" w:type="dxa"/>
            <w:tcBorders>
              <w:left w:val="single" w:sz="1" w:space="0" w:color="000000"/>
              <w:bottom w:val="single" w:sz="1" w:space="0" w:color="000000"/>
            </w:tcBorders>
            <w:shd w:val="clear" w:color="auto" w:fill="FFFFFF"/>
          </w:tcPr>
          <w:p w14:paraId="642EC650" w14:textId="77777777" w:rsidR="00C911CA" w:rsidRDefault="00C911CA" w:rsidP="00C911CA">
            <w:pPr>
              <w:snapToGrid w:val="0"/>
              <w:jc w:val="center"/>
              <w:rPr>
                <w:rFonts w:cs="Arial"/>
                <w:sz w:val="36"/>
                <w:szCs w:val="22"/>
                <w:lang w:val="pl-PL"/>
              </w:rPr>
            </w:pPr>
          </w:p>
          <w:p w14:paraId="717AE8DD" w14:textId="77777777" w:rsidR="00C911CA" w:rsidRDefault="00C911CA" w:rsidP="00C911CA">
            <w:pPr>
              <w:jc w:val="center"/>
              <w:rPr>
                <w:rFonts w:cs="Arial"/>
                <w:sz w:val="36"/>
                <w:szCs w:val="22"/>
                <w:lang w:val="pl-PL"/>
              </w:rPr>
            </w:pPr>
            <w:proofErr w:type="spellStart"/>
            <w:r>
              <w:rPr>
                <w:rFonts w:cs="Arial"/>
                <w:sz w:val="36"/>
                <w:szCs w:val="22"/>
                <w:lang w:val="pl-PL"/>
              </w:rPr>
              <w:t>Danke</w:t>
            </w:r>
            <w:proofErr w:type="spellEnd"/>
            <w:r>
              <w:rPr>
                <w:rFonts w:cs="Arial"/>
                <w:sz w:val="36"/>
                <w:szCs w:val="22"/>
                <w:lang w:val="pl-PL"/>
              </w:rPr>
              <w:t xml:space="preserve"> – </w:t>
            </w:r>
          </w:p>
          <w:p w14:paraId="13446584" w14:textId="7FD0ADE2" w:rsidR="00C911CA" w:rsidRDefault="00C911CA" w:rsidP="00C911CA">
            <w:pPr>
              <w:jc w:val="center"/>
              <w:rPr>
                <w:rFonts w:cs="Arial"/>
                <w:sz w:val="36"/>
                <w:szCs w:val="22"/>
                <w:lang w:val="pl-PL"/>
              </w:rPr>
            </w:pPr>
            <w:r>
              <w:rPr>
                <w:rFonts w:cs="Arial"/>
                <w:sz w:val="36"/>
                <w:szCs w:val="22"/>
                <w:lang w:val="pl-PL"/>
              </w:rPr>
              <w:t xml:space="preserve">Dziękuję </w:t>
            </w:r>
            <w:r w:rsidR="00CF69FD">
              <w:rPr>
                <w:rFonts w:cs="Arial"/>
                <w:i/>
                <w:sz w:val="22"/>
                <w:szCs w:val="22"/>
                <w:lang w:val="pl-PL"/>
              </w:rPr>
              <w:t>{</w:t>
            </w:r>
            <w:proofErr w:type="spellStart"/>
            <w:r w:rsidR="00CF69FD">
              <w:rPr>
                <w:rFonts w:cs="Arial"/>
                <w:i/>
                <w:sz w:val="22"/>
                <w:szCs w:val="22"/>
                <w:lang w:val="pl-PL"/>
              </w:rPr>
              <w:t>dschjenkuje</w:t>
            </w:r>
            <w:proofErr w:type="spellEnd"/>
            <w:r w:rsidR="00CF69FD">
              <w:rPr>
                <w:rFonts w:cs="Arial"/>
                <w:sz w:val="22"/>
                <w:szCs w:val="22"/>
                <w:lang w:val="pl-PL"/>
              </w:rPr>
              <w:t>}</w:t>
            </w:r>
          </w:p>
        </w:tc>
        <w:tc>
          <w:tcPr>
            <w:tcW w:w="3074" w:type="dxa"/>
            <w:tcBorders>
              <w:left w:val="single" w:sz="1" w:space="0" w:color="000000"/>
              <w:bottom w:val="single" w:sz="1" w:space="0" w:color="000000"/>
              <w:right w:val="single" w:sz="1" w:space="0" w:color="000000"/>
            </w:tcBorders>
            <w:shd w:val="clear" w:color="auto" w:fill="FFFFFF"/>
          </w:tcPr>
          <w:p w14:paraId="41F73CEA" w14:textId="77777777" w:rsidR="00C911CA" w:rsidRDefault="00C911CA" w:rsidP="00C911CA">
            <w:pPr>
              <w:snapToGrid w:val="0"/>
              <w:jc w:val="center"/>
              <w:rPr>
                <w:rFonts w:cs="Arial"/>
                <w:sz w:val="36"/>
                <w:szCs w:val="22"/>
                <w:lang w:val="pl-PL"/>
              </w:rPr>
            </w:pPr>
          </w:p>
          <w:p w14:paraId="44E8AD2E" w14:textId="24DB9B60" w:rsidR="00C911CA" w:rsidRDefault="00C911CA" w:rsidP="00C911CA">
            <w:pPr>
              <w:jc w:val="center"/>
              <w:rPr>
                <w:rFonts w:cs="Arial"/>
                <w:sz w:val="36"/>
                <w:szCs w:val="22"/>
                <w:lang w:val="pl-PL"/>
              </w:rPr>
            </w:pPr>
            <w:proofErr w:type="spellStart"/>
            <w:r>
              <w:rPr>
                <w:rFonts w:cs="Arial"/>
                <w:sz w:val="36"/>
                <w:szCs w:val="22"/>
                <w:lang w:val="pl-PL"/>
              </w:rPr>
              <w:t>Guten</w:t>
            </w:r>
            <w:proofErr w:type="spellEnd"/>
            <w:r>
              <w:rPr>
                <w:rFonts w:cs="Arial"/>
                <w:sz w:val="36"/>
                <w:szCs w:val="22"/>
                <w:lang w:val="pl-PL"/>
              </w:rPr>
              <w:t xml:space="preserve"> </w:t>
            </w:r>
            <w:proofErr w:type="spellStart"/>
            <w:r>
              <w:rPr>
                <w:rFonts w:cs="Arial"/>
                <w:sz w:val="36"/>
                <w:szCs w:val="22"/>
                <w:lang w:val="pl-PL"/>
              </w:rPr>
              <w:t>Appetit</w:t>
            </w:r>
            <w:proofErr w:type="spellEnd"/>
            <w:r>
              <w:rPr>
                <w:rFonts w:cs="Arial"/>
                <w:sz w:val="36"/>
                <w:szCs w:val="22"/>
                <w:lang w:val="pl-PL"/>
              </w:rPr>
              <w:t xml:space="preserve"> – Smacznego </w:t>
            </w:r>
            <w:r>
              <w:rPr>
                <w:rFonts w:cs="Arial"/>
                <w:i/>
                <w:sz w:val="22"/>
                <w:szCs w:val="22"/>
                <w:lang w:val="pl-PL"/>
              </w:rPr>
              <w:t>{</w:t>
            </w:r>
            <w:proofErr w:type="spellStart"/>
            <w:r>
              <w:rPr>
                <w:rFonts w:cs="Arial"/>
                <w:i/>
                <w:sz w:val="22"/>
                <w:szCs w:val="22"/>
                <w:lang w:val="pl-PL"/>
              </w:rPr>
              <w:t>ß</w:t>
            </w:r>
            <w:r w:rsidR="00CF69FD">
              <w:rPr>
                <w:rFonts w:cs="Arial"/>
                <w:i/>
                <w:sz w:val="22"/>
                <w:szCs w:val="22"/>
                <w:lang w:val="pl-PL"/>
              </w:rPr>
              <w:t>matschnä</w:t>
            </w:r>
            <w:r>
              <w:rPr>
                <w:rFonts w:cs="Arial"/>
                <w:i/>
                <w:sz w:val="22"/>
                <w:szCs w:val="22"/>
                <w:lang w:val="pl-PL"/>
              </w:rPr>
              <w:t>go</w:t>
            </w:r>
            <w:proofErr w:type="spellEnd"/>
            <w:r>
              <w:rPr>
                <w:rFonts w:cs="Arial"/>
                <w:sz w:val="22"/>
                <w:szCs w:val="22"/>
                <w:lang w:val="pl-PL"/>
              </w:rPr>
              <w:t>}</w:t>
            </w:r>
          </w:p>
          <w:p w14:paraId="2D48A530" w14:textId="77777777" w:rsidR="00C911CA" w:rsidRDefault="00C911CA" w:rsidP="00C911CA">
            <w:pPr>
              <w:jc w:val="center"/>
              <w:rPr>
                <w:rFonts w:cs="Arial"/>
                <w:sz w:val="36"/>
                <w:szCs w:val="22"/>
                <w:lang w:val="pl-PL"/>
              </w:rPr>
            </w:pPr>
          </w:p>
        </w:tc>
      </w:tr>
      <w:tr w:rsidR="00C911CA" w14:paraId="784EB18B" w14:textId="77777777" w:rsidTr="00C911CA">
        <w:tc>
          <w:tcPr>
            <w:tcW w:w="3060" w:type="dxa"/>
            <w:tcBorders>
              <w:left w:val="single" w:sz="1" w:space="0" w:color="000000"/>
              <w:bottom w:val="single" w:sz="1" w:space="0" w:color="000000"/>
            </w:tcBorders>
            <w:shd w:val="clear" w:color="auto" w:fill="FFFFFF"/>
          </w:tcPr>
          <w:p w14:paraId="34F8EBAF" w14:textId="77777777" w:rsidR="00C911CA" w:rsidRDefault="00C911CA" w:rsidP="00C911CA">
            <w:pPr>
              <w:snapToGrid w:val="0"/>
              <w:jc w:val="center"/>
              <w:rPr>
                <w:rFonts w:cs="Arial"/>
                <w:sz w:val="36"/>
                <w:szCs w:val="22"/>
              </w:rPr>
            </w:pPr>
          </w:p>
          <w:p w14:paraId="4C765E42" w14:textId="77777777" w:rsidR="00C911CA" w:rsidRDefault="00C911CA" w:rsidP="00C911CA">
            <w:pPr>
              <w:jc w:val="center"/>
              <w:rPr>
                <w:rFonts w:cs="Arial"/>
                <w:sz w:val="36"/>
                <w:szCs w:val="22"/>
                <w:lang w:val="pl-PL"/>
              </w:rPr>
            </w:pPr>
            <w:proofErr w:type="spellStart"/>
            <w:r>
              <w:rPr>
                <w:rFonts w:cs="Arial"/>
                <w:sz w:val="36"/>
                <w:szCs w:val="22"/>
                <w:lang w:val="pl-PL"/>
              </w:rPr>
              <w:t>Bitte</w:t>
            </w:r>
            <w:proofErr w:type="spellEnd"/>
            <w:r>
              <w:rPr>
                <w:rFonts w:cs="Arial"/>
                <w:sz w:val="36"/>
                <w:szCs w:val="22"/>
                <w:lang w:val="pl-PL"/>
              </w:rPr>
              <w:t xml:space="preserve"> – </w:t>
            </w:r>
          </w:p>
          <w:p w14:paraId="740AE0F7" w14:textId="14275613" w:rsidR="00C911CA" w:rsidRDefault="00C911CA" w:rsidP="00C911CA">
            <w:pPr>
              <w:jc w:val="center"/>
              <w:rPr>
                <w:rFonts w:cs="Arial"/>
                <w:sz w:val="36"/>
                <w:szCs w:val="22"/>
                <w:lang w:val="pl-PL"/>
              </w:rPr>
            </w:pPr>
            <w:r>
              <w:rPr>
                <w:rFonts w:cs="Arial"/>
                <w:sz w:val="36"/>
                <w:szCs w:val="22"/>
                <w:lang w:val="pl-PL"/>
              </w:rPr>
              <w:t xml:space="preserve">Proszę </w:t>
            </w:r>
            <w:r w:rsidR="00EF5123">
              <w:rPr>
                <w:rFonts w:cs="Arial"/>
                <w:i/>
                <w:sz w:val="22"/>
                <w:szCs w:val="22"/>
                <w:lang w:val="pl-PL"/>
              </w:rPr>
              <w:t>{</w:t>
            </w:r>
            <w:proofErr w:type="spellStart"/>
            <w:r w:rsidR="00EF5123">
              <w:rPr>
                <w:rFonts w:cs="Arial"/>
                <w:i/>
                <w:sz w:val="22"/>
                <w:szCs w:val="22"/>
                <w:lang w:val="pl-PL"/>
              </w:rPr>
              <w:t>prosche</w:t>
            </w:r>
            <w:proofErr w:type="spellEnd"/>
            <w:r w:rsidR="00CF69FD">
              <w:rPr>
                <w:rFonts w:cs="Arial"/>
                <w:sz w:val="22"/>
                <w:szCs w:val="22"/>
                <w:lang w:val="pl-PL"/>
              </w:rPr>
              <w:t>}</w:t>
            </w:r>
          </w:p>
        </w:tc>
        <w:tc>
          <w:tcPr>
            <w:tcW w:w="3060" w:type="dxa"/>
            <w:tcBorders>
              <w:left w:val="single" w:sz="1" w:space="0" w:color="000000"/>
              <w:bottom w:val="single" w:sz="1" w:space="0" w:color="000000"/>
            </w:tcBorders>
            <w:shd w:val="clear" w:color="auto" w:fill="FFFFFF"/>
          </w:tcPr>
          <w:p w14:paraId="60655F83" w14:textId="77777777" w:rsidR="00C911CA" w:rsidRDefault="00C911CA" w:rsidP="00C911CA">
            <w:pPr>
              <w:snapToGrid w:val="0"/>
              <w:jc w:val="center"/>
              <w:rPr>
                <w:rFonts w:cs="Arial"/>
                <w:sz w:val="36"/>
                <w:szCs w:val="22"/>
                <w:lang w:val="pl-PL"/>
              </w:rPr>
            </w:pPr>
          </w:p>
          <w:p w14:paraId="2C0E0121" w14:textId="77777777" w:rsidR="00C911CA" w:rsidRDefault="00C911CA" w:rsidP="00C911CA">
            <w:pPr>
              <w:jc w:val="center"/>
              <w:rPr>
                <w:rFonts w:cs="Arial"/>
                <w:sz w:val="36"/>
                <w:szCs w:val="22"/>
                <w:lang w:val="pl-PL"/>
              </w:rPr>
            </w:pPr>
            <w:proofErr w:type="spellStart"/>
            <w:r>
              <w:rPr>
                <w:rFonts w:cs="Arial"/>
                <w:sz w:val="36"/>
                <w:szCs w:val="22"/>
                <w:lang w:val="pl-PL"/>
              </w:rPr>
              <w:t>Danke</w:t>
            </w:r>
            <w:proofErr w:type="spellEnd"/>
            <w:r>
              <w:rPr>
                <w:rFonts w:cs="Arial"/>
                <w:sz w:val="36"/>
                <w:szCs w:val="22"/>
                <w:lang w:val="pl-PL"/>
              </w:rPr>
              <w:t xml:space="preserve"> – </w:t>
            </w:r>
          </w:p>
          <w:p w14:paraId="304E0EFA" w14:textId="6EEE8E48" w:rsidR="00C911CA" w:rsidRDefault="00C911CA" w:rsidP="00C911CA">
            <w:pPr>
              <w:jc w:val="center"/>
              <w:rPr>
                <w:rFonts w:cs="Arial"/>
                <w:sz w:val="36"/>
                <w:szCs w:val="22"/>
                <w:lang w:val="pl-PL"/>
              </w:rPr>
            </w:pPr>
            <w:r>
              <w:rPr>
                <w:rFonts w:cs="Arial"/>
                <w:sz w:val="36"/>
                <w:szCs w:val="22"/>
                <w:lang w:val="pl-PL"/>
              </w:rPr>
              <w:t xml:space="preserve">Dziękuję </w:t>
            </w:r>
            <w:r w:rsidR="00CF69FD">
              <w:rPr>
                <w:rFonts w:cs="Arial"/>
                <w:i/>
                <w:sz w:val="22"/>
                <w:szCs w:val="22"/>
                <w:lang w:val="pl-PL"/>
              </w:rPr>
              <w:t>{</w:t>
            </w:r>
            <w:proofErr w:type="spellStart"/>
            <w:r w:rsidR="00CF69FD">
              <w:rPr>
                <w:rFonts w:cs="Arial"/>
                <w:i/>
                <w:sz w:val="22"/>
                <w:szCs w:val="22"/>
                <w:lang w:val="pl-PL"/>
              </w:rPr>
              <w:t>dschjenkuje</w:t>
            </w:r>
            <w:proofErr w:type="spellEnd"/>
            <w:r w:rsidR="00CF69FD">
              <w:rPr>
                <w:rFonts w:cs="Arial"/>
                <w:sz w:val="22"/>
                <w:szCs w:val="22"/>
                <w:lang w:val="pl-PL"/>
              </w:rPr>
              <w:t>}</w:t>
            </w:r>
          </w:p>
        </w:tc>
        <w:tc>
          <w:tcPr>
            <w:tcW w:w="3074" w:type="dxa"/>
            <w:tcBorders>
              <w:left w:val="single" w:sz="1" w:space="0" w:color="000000"/>
              <w:bottom w:val="single" w:sz="1" w:space="0" w:color="000000"/>
              <w:right w:val="single" w:sz="1" w:space="0" w:color="000000"/>
            </w:tcBorders>
            <w:shd w:val="clear" w:color="auto" w:fill="FFFFFF"/>
          </w:tcPr>
          <w:p w14:paraId="3DA16B4E" w14:textId="77777777" w:rsidR="00C911CA" w:rsidRDefault="00C911CA" w:rsidP="00C911CA">
            <w:pPr>
              <w:snapToGrid w:val="0"/>
              <w:jc w:val="center"/>
              <w:rPr>
                <w:rFonts w:cs="Arial"/>
                <w:sz w:val="36"/>
                <w:szCs w:val="22"/>
                <w:lang w:val="pl-PL"/>
              </w:rPr>
            </w:pPr>
          </w:p>
          <w:p w14:paraId="749E6B0C" w14:textId="050D2603" w:rsidR="00C911CA" w:rsidRDefault="00C911CA" w:rsidP="00C911CA">
            <w:pPr>
              <w:jc w:val="center"/>
              <w:rPr>
                <w:rFonts w:cs="Arial"/>
                <w:sz w:val="36"/>
                <w:szCs w:val="22"/>
                <w:lang w:val="pl-PL"/>
              </w:rPr>
            </w:pPr>
            <w:proofErr w:type="spellStart"/>
            <w:r>
              <w:rPr>
                <w:rFonts w:cs="Arial"/>
                <w:sz w:val="36"/>
                <w:szCs w:val="22"/>
                <w:lang w:val="pl-PL"/>
              </w:rPr>
              <w:t>Guten</w:t>
            </w:r>
            <w:proofErr w:type="spellEnd"/>
            <w:r>
              <w:rPr>
                <w:rFonts w:cs="Arial"/>
                <w:sz w:val="36"/>
                <w:szCs w:val="22"/>
                <w:lang w:val="pl-PL"/>
              </w:rPr>
              <w:t xml:space="preserve"> </w:t>
            </w:r>
            <w:proofErr w:type="spellStart"/>
            <w:r>
              <w:rPr>
                <w:rFonts w:cs="Arial"/>
                <w:sz w:val="36"/>
                <w:szCs w:val="22"/>
                <w:lang w:val="pl-PL"/>
              </w:rPr>
              <w:t>Appetit</w:t>
            </w:r>
            <w:proofErr w:type="spellEnd"/>
            <w:r>
              <w:rPr>
                <w:rFonts w:cs="Arial"/>
                <w:sz w:val="36"/>
                <w:szCs w:val="22"/>
                <w:lang w:val="pl-PL"/>
              </w:rPr>
              <w:t xml:space="preserve"> – Smacznego </w:t>
            </w:r>
            <w:r w:rsidR="00CF69FD">
              <w:rPr>
                <w:rFonts w:cs="Arial"/>
                <w:i/>
                <w:sz w:val="22"/>
                <w:szCs w:val="22"/>
                <w:lang w:val="pl-PL"/>
              </w:rPr>
              <w:t>{</w:t>
            </w:r>
            <w:proofErr w:type="spellStart"/>
            <w:r w:rsidR="00CF69FD">
              <w:rPr>
                <w:rFonts w:cs="Arial"/>
                <w:i/>
                <w:sz w:val="22"/>
                <w:szCs w:val="22"/>
                <w:lang w:val="pl-PL"/>
              </w:rPr>
              <w:t>ßmatschnägo</w:t>
            </w:r>
            <w:proofErr w:type="spellEnd"/>
            <w:r w:rsidR="00CF69FD">
              <w:rPr>
                <w:rFonts w:cs="Arial"/>
                <w:sz w:val="22"/>
                <w:szCs w:val="22"/>
                <w:lang w:val="pl-PL"/>
              </w:rPr>
              <w:t>}</w:t>
            </w:r>
          </w:p>
          <w:p w14:paraId="7C7D91C8" w14:textId="77777777" w:rsidR="00C911CA" w:rsidRDefault="00C911CA" w:rsidP="00C911CA">
            <w:pPr>
              <w:jc w:val="center"/>
              <w:rPr>
                <w:rFonts w:cs="Arial"/>
                <w:sz w:val="36"/>
                <w:szCs w:val="22"/>
                <w:lang w:val="pl-PL"/>
              </w:rPr>
            </w:pPr>
          </w:p>
        </w:tc>
      </w:tr>
    </w:tbl>
    <w:p w14:paraId="7DFE267E" w14:textId="77777777" w:rsidR="00C911CA" w:rsidRDefault="00C911CA" w:rsidP="00C911CA">
      <w:pPr>
        <w:ind w:left="360"/>
        <w:jc w:val="both"/>
        <w:rPr>
          <w:rFonts w:cs="Arial"/>
          <w:sz w:val="22"/>
          <w:szCs w:val="22"/>
        </w:rPr>
      </w:pPr>
    </w:p>
    <w:p w14:paraId="1A179980" w14:textId="77777777" w:rsidR="00C911CA" w:rsidRDefault="00C911CA" w:rsidP="00C911CA">
      <w:pPr>
        <w:pStyle w:val="1Standardflietext"/>
        <w:tabs>
          <w:tab w:val="left" w:pos="851"/>
        </w:tabs>
        <w:rPr>
          <w:rFonts w:cs="Arial"/>
          <w:i/>
          <w:color w:val="000000"/>
          <w:sz w:val="24"/>
          <w:szCs w:val="22"/>
        </w:rPr>
      </w:pPr>
    </w:p>
    <w:p w14:paraId="1668825E" w14:textId="77777777" w:rsidR="00C911CA" w:rsidRDefault="00C911CA" w:rsidP="00C911CA">
      <w:pPr>
        <w:spacing w:after="0" w:line="100" w:lineRule="atLeast"/>
        <w:rPr>
          <w:rFonts w:cs="Arial"/>
          <w:color w:val="000000"/>
          <w:sz w:val="22"/>
          <w:szCs w:val="22"/>
        </w:rPr>
      </w:pPr>
    </w:p>
    <w:p w14:paraId="2DF43305" w14:textId="77777777" w:rsidR="002D436D" w:rsidRDefault="002D436D" w:rsidP="002D436D">
      <w:pPr>
        <w:spacing w:after="0" w:line="240" w:lineRule="auto"/>
        <w:jc w:val="center"/>
        <w:rPr>
          <w:rFonts w:cs="Arial"/>
          <w:color w:val="000000"/>
          <w:sz w:val="22"/>
          <w:szCs w:val="22"/>
        </w:rPr>
      </w:pPr>
    </w:p>
    <w:p w14:paraId="20887D4E" w14:textId="23F75691" w:rsidR="00C911CA" w:rsidRDefault="000A31C6" w:rsidP="00C911CA">
      <w:pPr>
        <w:pStyle w:val="1Standardflietext"/>
        <w:pageBreakBefore/>
        <w:tabs>
          <w:tab w:val="left" w:pos="851"/>
        </w:tabs>
        <w:rPr>
          <w:rFonts w:cs="Arial"/>
          <w:sz w:val="22"/>
          <w:szCs w:val="22"/>
        </w:rPr>
      </w:pPr>
      <w:r>
        <w:rPr>
          <w:rFonts w:cs="Arial"/>
          <w:i/>
          <w:color w:val="000000"/>
          <w:sz w:val="24"/>
          <w:szCs w:val="22"/>
          <w:u w:val="single"/>
        </w:rPr>
        <w:lastRenderedPageBreak/>
        <w:t>Anlage 2</w:t>
      </w:r>
      <w:r w:rsidR="00C911CA">
        <w:rPr>
          <w:rFonts w:cs="Arial"/>
          <w:i/>
          <w:color w:val="000000"/>
          <w:sz w:val="24"/>
          <w:szCs w:val="22"/>
          <w:u w:val="single"/>
        </w:rPr>
        <w:t>: Sprachanimationsspiel „Platzwechsel“ – bitte kopieren und ausschneiden!</w:t>
      </w:r>
    </w:p>
    <w:p w14:paraId="2F3BE6E3" w14:textId="77777777" w:rsidR="00C911CA" w:rsidRDefault="00C911CA" w:rsidP="00C911CA">
      <w:pPr>
        <w:rPr>
          <w:rFonts w:cs="Arial"/>
          <w:sz w:val="22"/>
          <w:szCs w:val="22"/>
        </w:rPr>
      </w:pPr>
    </w:p>
    <w:tbl>
      <w:tblPr>
        <w:tblW w:w="0" w:type="auto"/>
        <w:tblInd w:w="424" w:type="dxa"/>
        <w:tblLayout w:type="fixed"/>
        <w:tblCellMar>
          <w:top w:w="55" w:type="dxa"/>
          <w:left w:w="55" w:type="dxa"/>
          <w:bottom w:w="55" w:type="dxa"/>
          <w:right w:w="55" w:type="dxa"/>
        </w:tblCellMar>
        <w:tblLook w:val="0000" w:firstRow="0" w:lastRow="0" w:firstColumn="0" w:lastColumn="0" w:noHBand="0" w:noVBand="0"/>
      </w:tblPr>
      <w:tblGrid>
        <w:gridCol w:w="8507"/>
      </w:tblGrid>
      <w:tr w:rsidR="00C911CA" w14:paraId="57583E4F" w14:textId="77777777" w:rsidTr="00C911CA">
        <w:tc>
          <w:tcPr>
            <w:tcW w:w="8507" w:type="dxa"/>
            <w:tcBorders>
              <w:top w:val="single" w:sz="1" w:space="0" w:color="000000"/>
              <w:left w:val="single" w:sz="1" w:space="0" w:color="000000"/>
              <w:bottom w:val="single" w:sz="1" w:space="0" w:color="000000"/>
              <w:right w:val="single" w:sz="1" w:space="0" w:color="000000"/>
            </w:tcBorders>
            <w:shd w:val="clear" w:color="auto" w:fill="FFFFFF"/>
          </w:tcPr>
          <w:p w14:paraId="0587C23B" w14:textId="77777777" w:rsidR="00C911CA" w:rsidRDefault="00C911CA" w:rsidP="00C911CA">
            <w:pPr>
              <w:snapToGrid w:val="0"/>
              <w:jc w:val="center"/>
              <w:rPr>
                <w:rFonts w:cs="Arial"/>
                <w:color w:val="000000"/>
                <w:sz w:val="48"/>
                <w:szCs w:val="22"/>
              </w:rPr>
            </w:pPr>
          </w:p>
          <w:p w14:paraId="78A2F3DD" w14:textId="77777777" w:rsidR="00CF69FD" w:rsidRPr="00E70127" w:rsidRDefault="00C911CA" w:rsidP="00C911CA">
            <w:pPr>
              <w:jc w:val="center"/>
              <w:rPr>
                <w:rFonts w:cs="Arial"/>
                <w:color w:val="000000"/>
                <w:sz w:val="48"/>
                <w:szCs w:val="22"/>
              </w:rPr>
            </w:pPr>
            <w:r w:rsidRPr="00E70127">
              <w:rPr>
                <w:rFonts w:cs="Arial"/>
                <w:color w:val="000000"/>
                <w:sz w:val="48"/>
                <w:szCs w:val="22"/>
              </w:rPr>
              <w:t xml:space="preserve">reisen – </w:t>
            </w:r>
            <w:proofErr w:type="spellStart"/>
            <w:r w:rsidRPr="00E70127">
              <w:rPr>
                <w:rFonts w:cs="Arial"/>
                <w:color w:val="000000"/>
                <w:sz w:val="48"/>
                <w:szCs w:val="22"/>
              </w:rPr>
              <w:t>podróżować</w:t>
            </w:r>
            <w:proofErr w:type="spellEnd"/>
            <w:r w:rsidRPr="00E70127">
              <w:rPr>
                <w:rFonts w:cs="Arial"/>
                <w:color w:val="000000"/>
                <w:sz w:val="48"/>
                <w:szCs w:val="22"/>
              </w:rPr>
              <w:t xml:space="preserve"> </w:t>
            </w:r>
          </w:p>
          <w:p w14:paraId="4432F8EC" w14:textId="2541E305" w:rsidR="00C911CA" w:rsidRPr="00CF69FD" w:rsidRDefault="00C911CA" w:rsidP="00C911CA">
            <w:pPr>
              <w:jc w:val="center"/>
              <w:rPr>
                <w:rFonts w:cs="Arial"/>
                <w:i/>
                <w:color w:val="000000"/>
                <w:sz w:val="48"/>
                <w:szCs w:val="22"/>
                <w:lang w:val="pl-PL"/>
              </w:rPr>
            </w:pPr>
            <w:r w:rsidRPr="00E70127">
              <w:rPr>
                <w:rFonts w:cs="Arial"/>
                <w:i/>
                <w:color w:val="000000"/>
                <w:sz w:val="22"/>
                <w:szCs w:val="22"/>
              </w:rPr>
              <w:t>{</w:t>
            </w:r>
            <w:proofErr w:type="spellStart"/>
            <w:r w:rsidRPr="00E70127">
              <w:rPr>
                <w:rFonts w:cs="Arial"/>
                <w:i/>
                <w:color w:val="000000"/>
                <w:sz w:val="22"/>
                <w:szCs w:val="22"/>
              </w:rPr>
              <w:t>podruschowat</w:t>
            </w:r>
            <w:r w:rsidR="00CF69FD" w:rsidRPr="00E70127">
              <w:rPr>
                <w:rFonts w:cs="Arial"/>
                <w:i/>
                <w:color w:val="000000"/>
                <w:sz w:val="22"/>
                <w:szCs w:val="22"/>
              </w:rPr>
              <w:t>s</w:t>
            </w:r>
            <w:r w:rsidRPr="00CF69FD">
              <w:rPr>
                <w:rFonts w:cs="Arial"/>
                <w:i/>
                <w:color w:val="000000"/>
                <w:sz w:val="22"/>
                <w:szCs w:val="22"/>
                <w:lang w:val="pl-PL"/>
              </w:rPr>
              <w:t>ch</w:t>
            </w:r>
            <w:proofErr w:type="spellEnd"/>
            <w:r w:rsidRPr="00CF69FD">
              <w:rPr>
                <w:rFonts w:cs="Arial"/>
                <w:i/>
                <w:color w:val="000000"/>
                <w:sz w:val="22"/>
                <w:szCs w:val="22"/>
                <w:lang w:val="pl-PL"/>
              </w:rPr>
              <w:t>}</w:t>
            </w:r>
          </w:p>
          <w:p w14:paraId="72844501" w14:textId="77777777" w:rsidR="00C911CA" w:rsidRDefault="00C911CA" w:rsidP="00C911CA">
            <w:pPr>
              <w:jc w:val="center"/>
              <w:rPr>
                <w:rFonts w:cs="Arial"/>
                <w:color w:val="000000"/>
                <w:sz w:val="48"/>
                <w:szCs w:val="22"/>
                <w:lang w:val="pl-PL"/>
              </w:rPr>
            </w:pPr>
          </w:p>
        </w:tc>
      </w:tr>
      <w:tr w:rsidR="00C911CA" w:rsidRPr="002174F7" w14:paraId="182D0A7E" w14:textId="77777777" w:rsidTr="00C911CA">
        <w:tc>
          <w:tcPr>
            <w:tcW w:w="8507" w:type="dxa"/>
            <w:tcBorders>
              <w:left w:val="single" w:sz="1" w:space="0" w:color="000000"/>
              <w:bottom w:val="single" w:sz="1" w:space="0" w:color="000000"/>
              <w:right w:val="single" w:sz="1" w:space="0" w:color="000000"/>
            </w:tcBorders>
            <w:shd w:val="clear" w:color="auto" w:fill="FFFFFF"/>
          </w:tcPr>
          <w:p w14:paraId="6F5B3BC8" w14:textId="77777777" w:rsidR="00C911CA" w:rsidRDefault="00C911CA" w:rsidP="00C911CA">
            <w:pPr>
              <w:snapToGrid w:val="0"/>
              <w:jc w:val="center"/>
              <w:rPr>
                <w:rFonts w:cs="Arial"/>
                <w:color w:val="000000"/>
                <w:sz w:val="48"/>
                <w:szCs w:val="22"/>
                <w:lang w:val="pl-PL"/>
              </w:rPr>
            </w:pPr>
          </w:p>
          <w:p w14:paraId="1A1154C1" w14:textId="441DCD27" w:rsidR="00C911CA" w:rsidRPr="00CF69FD" w:rsidRDefault="00C911CA" w:rsidP="00C911CA">
            <w:pPr>
              <w:jc w:val="center"/>
              <w:rPr>
                <w:rFonts w:cs="Arial"/>
                <w:i/>
                <w:color w:val="000000"/>
                <w:sz w:val="48"/>
                <w:szCs w:val="22"/>
                <w:lang w:val="pl-PL"/>
              </w:rPr>
            </w:pPr>
            <w:r>
              <w:rPr>
                <w:rFonts w:cs="Arial"/>
                <w:color w:val="000000"/>
                <w:sz w:val="48"/>
                <w:szCs w:val="22"/>
                <w:lang w:val="pl-PL"/>
              </w:rPr>
              <w:t xml:space="preserve">Musik </w:t>
            </w:r>
            <w:proofErr w:type="spellStart"/>
            <w:r>
              <w:rPr>
                <w:rFonts w:cs="Arial"/>
                <w:color w:val="000000"/>
                <w:sz w:val="48"/>
                <w:szCs w:val="22"/>
                <w:lang w:val="pl-PL"/>
              </w:rPr>
              <w:t>hören</w:t>
            </w:r>
            <w:proofErr w:type="spellEnd"/>
            <w:r>
              <w:rPr>
                <w:rFonts w:cs="Arial"/>
                <w:color w:val="000000"/>
                <w:sz w:val="48"/>
                <w:szCs w:val="22"/>
                <w:lang w:val="pl-PL"/>
              </w:rPr>
              <w:t xml:space="preserve"> – słuchać muzyki</w:t>
            </w:r>
            <w:r w:rsidR="00CF69FD">
              <w:rPr>
                <w:rFonts w:cs="Arial"/>
                <w:color w:val="000000"/>
                <w:sz w:val="48"/>
                <w:szCs w:val="22"/>
                <w:lang w:val="pl-PL"/>
              </w:rPr>
              <w:br/>
            </w:r>
            <w:r w:rsidR="00CF69FD" w:rsidRPr="00CF69FD">
              <w:rPr>
                <w:rFonts w:cs="Arial"/>
                <w:i/>
                <w:color w:val="000000"/>
                <w:sz w:val="22"/>
                <w:szCs w:val="22"/>
                <w:lang w:val="pl-PL"/>
              </w:rPr>
              <w:t>{</w:t>
            </w:r>
            <w:proofErr w:type="spellStart"/>
            <w:r w:rsidR="00CF69FD" w:rsidRPr="00CF69FD">
              <w:rPr>
                <w:rFonts w:cs="Arial"/>
                <w:i/>
                <w:color w:val="000000"/>
                <w:sz w:val="22"/>
                <w:szCs w:val="22"/>
                <w:lang w:val="pl-PL"/>
              </w:rPr>
              <w:t>swu</w:t>
            </w:r>
            <w:r w:rsidR="00EF5123">
              <w:rPr>
                <w:rFonts w:cs="Arial"/>
                <w:i/>
                <w:color w:val="000000"/>
                <w:sz w:val="22"/>
                <w:szCs w:val="22"/>
                <w:lang w:val="pl-PL"/>
              </w:rPr>
              <w:t>c</w:t>
            </w:r>
            <w:r w:rsidR="00CF69FD" w:rsidRPr="00CF69FD">
              <w:rPr>
                <w:rFonts w:cs="Arial"/>
                <w:i/>
                <w:color w:val="000000"/>
                <w:sz w:val="22"/>
                <w:szCs w:val="22"/>
                <w:lang w:val="pl-PL"/>
              </w:rPr>
              <w:t>hatsch</w:t>
            </w:r>
            <w:proofErr w:type="spellEnd"/>
            <w:r w:rsidR="00CF69FD" w:rsidRPr="00CF69FD">
              <w:rPr>
                <w:rFonts w:cs="Arial"/>
                <w:i/>
                <w:color w:val="000000"/>
                <w:sz w:val="22"/>
                <w:szCs w:val="22"/>
                <w:lang w:val="pl-PL"/>
              </w:rPr>
              <w:t xml:space="preserve"> </w:t>
            </w:r>
            <w:proofErr w:type="spellStart"/>
            <w:r w:rsidR="00CF69FD" w:rsidRPr="00CF69FD">
              <w:rPr>
                <w:rFonts w:cs="Arial"/>
                <w:i/>
                <w:color w:val="000000"/>
                <w:sz w:val="22"/>
                <w:szCs w:val="22"/>
                <w:lang w:val="pl-PL"/>
              </w:rPr>
              <w:t>musüki</w:t>
            </w:r>
            <w:proofErr w:type="spellEnd"/>
            <w:r w:rsidR="00CF69FD" w:rsidRPr="00CF69FD">
              <w:rPr>
                <w:rFonts w:cs="Arial"/>
                <w:i/>
                <w:color w:val="000000"/>
                <w:sz w:val="22"/>
                <w:szCs w:val="22"/>
                <w:lang w:val="pl-PL"/>
              </w:rPr>
              <w:t>}</w:t>
            </w:r>
          </w:p>
          <w:p w14:paraId="25ED3593" w14:textId="77777777" w:rsidR="00C911CA" w:rsidRDefault="00C911CA" w:rsidP="00C911CA">
            <w:pPr>
              <w:jc w:val="center"/>
              <w:rPr>
                <w:rFonts w:cs="Arial"/>
                <w:color w:val="000000"/>
                <w:sz w:val="48"/>
                <w:szCs w:val="22"/>
                <w:lang w:val="pl-PL"/>
              </w:rPr>
            </w:pPr>
          </w:p>
        </w:tc>
      </w:tr>
      <w:tr w:rsidR="00C911CA" w14:paraId="07898559" w14:textId="77777777" w:rsidTr="00C911CA">
        <w:tc>
          <w:tcPr>
            <w:tcW w:w="8507" w:type="dxa"/>
            <w:tcBorders>
              <w:left w:val="single" w:sz="1" w:space="0" w:color="000000"/>
              <w:bottom w:val="single" w:sz="1" w:space="0" w:color="000000"/>
              <w:right w:val="single" w:sz="1" w:space="0" w:color="000000"/>
            </w:tcBorders>
            <w:shd w:val="clear" w:color="auto" w:fill="FFFFFF"/>
          </w:tcPr>
          <w:p w14:paraId="12F83F32" w14:textId="77777777" w:rsidR="00C911CA" w:rsidRPr="00CF69FD" w:rsidRDefault="00C911CA" w:rsidP="00C911CA">
            <w:pPr>
              <w:snapToGrid w:val="0"/>
              <w:jc w:val="center"/>
              <w:rPr>
                <w:rFonts w:cs="Arial"/>
                <w:color w:val="000000"/>
                <w:sz w:val="48"/>
                <w:szCs w:val="22"/>
                <w:lang w:val="pl-PL"/>
              </w:rPr>
            </w:pPr>
          </w:p>
          <w:p w14:paraId="589D1636" w14:textId="45DF4E4D" w:rsidR="00C911CA" w:rsidRDefault="00C911CA" w:rsidP="00C911CA">
            <w:pPr>
              <w:jc w:val="center"/>
              <w:rPr>
                <w:rFonts w:cs="Arial"/>
                <w:color w:val="000000"/>
                <w:sz w:val="48"/>
                <w:szCs w:val="22"/>
              </w:rPr>
            </w:pPr>
            <w:r>
              <w:rPr>
                <w:rFonts w:cs="Arial"/>
                <w:color w:val="000000"/>
                <w:sz w:val="48"/>
                <w:szCs w:val="22"/>
              </w:rPr>
              <w:t xml:space="preserve">ins Kino gehen – </w:t>
            </w:r>
            <w:proofErr w:type="spellStart"/>
            <w:r>
              <w:rPr>
                <w:rFonts w:cs="Arial"/>
                <w:color w:val="000000"/>
                <w:sz w:val="48"/>
                <w:szCs w:val="22"/>
              </w:rPr>
              <w:t>iść</w:t>
            </w:r>
            <w:proofErr w:type="spellEnd"/>
            <w:r>
              <w:rPr>
                <w:rFonts w:cs="Arial"/>
                <w:color w:val="000000"/>
                <w:sz w:val="48"/>
                <w:szCs w:val="22"/>
              </w:rPr>
              <w:t xml:space="preserve"> </w:t>
            </w:r>
            <w:r>
              <w:rPr>
                <w:rFonts w:cs="Arial"/>
                <w:color w:val="000000"/>
                <w:sz w:val="22"/>
                <w:szCs w:val="22"/>
              </w:rPr>
              <w:t xml:space="preserve"> </w:t>
            </w:r>
            <w:r>
              <w:rPr>
                <w:rFonts w:cs="Arial"/>
                <w:color w:val="000000"/>
                <w:sz w:val="48"/>
                <w:szCs w:val="22"/>
              </w:rPr>
              <w:t xml:space="preserve">do </w:t>
            </w:r>
            <w:proofErr w:type="spellStart"/>
            <w:r>
              <w:rPr>
                <w:rFonts w:cs="Arial"/>
                <w:color w:val="000000"/>
                <w:sz w:val="48"/>
                <w:szCs w:val="22"/>
              </w:rPr>
              <w:t>kina</w:t>
            </w:r>
            <w:proofErr w:type="spellEnd"/>
          </w:p>
          <w:p w14:paraId="22CBAE81" w14:textId="3A1203FE" w:rsidR="00CF69FD" w:rsidRPr="00CF69FD" w:rsidRDefault="00CF69FD" w:rsidP="00C911CA">
            <w:pPr>
              <w:jc w:val="center"/>
              <w:rPr>
                <w:rFonts w:cs="Arial"/>
                <w:i/>
                <w:color w:val="000000"/>
                <w:sz w:val="48"/>
                <w:szCs w:val="22"/>
              </w:rPr>
            </w:pPr>
            <w:r w:rsidRPr="00CF69FD">
              <w:rPr>
                <w:rFonts w:cs="Arial"/>
                <w:i/>
                <w:color w:val="000000"/>
                <w:sz w:val="22"/>
                <w:szCs w:val="22"/>
              </w:rPr>
              <w:t>{</w:t>
            </w:r>
            <w:proofErr w:type="spellStart"/>
            <w:r w:rsidRPr="00CF69FD">
              <w:rPr>
                <w:rFonts w:cs="Arial"/>
                <w:i/>
                <w:color w:val="000000"/>
                <w:sz w:val="22"/>
                <w:szCs w:val="22"/>
              </w:rPr>
              <w:t>ischtch</w:t>
            </w:r>
            <w:proofErr w:type="spellEnd"/>
            <w:r w:rsidRPr="00CF69FD">
              <w:rPr>
                <w:rFonts w:cs="Arial"/>
                <w:i/>
                <w:color w:val="000000"/>
                <w:sz w:val="22"/>
                <w:szCs w:val="22"/>
              </w:rPr>
              <w:t xml:space="preserve"> do </w:t>
            </w:r>
            <w:proofErr w:type="spellStart"/>
            <w:r w:rsidRPr="00CF69FD">
              <w:rPr>
                <w:rFonts w:cs="Arial"/>
                <w:i/>
                <w:color w:val="000000"/>
                <w:sz w:val="22"/>
                <w:szCs w:val="22"/>
              </w:rPr>
              <w:t>kina</w:t>
            </w:r>
            <w:proofErr w:type="spellEnd"/>
            <w:r w:rsidRPr="00CF69FD">
              <w:rPr>
                <w:rFonts w:cs="Arial"/>
                <w:i/>
                <w:color w:val="000000"/>
                <w:sz w:val="22"/>
                <w:szCs w:val="22"/>
              </w:rPr>
              <w:t>}</w:t>
            </w:r>
          </w:p>
          <w:p w14:paraId="1D6A0689" w14:textId="77777777" w:rsidR="00C911CA" w:rsidRDefault="00C911CA" w:rsidP="00C911CA">
            <w:pPr>
              <w:jc w:val="center"/>
              <w:rPr>
                <w:rFonts w:cs="Arial"/>
                <w:color w:val="000000"/>
                <w:sz w:val="48"/>
                <w:szCs w:val="22"/>
              </w:rPr>
            </w:pPr>
          </w:p>
        </w:tc>
      </w:tr>
      <w:tr w:rsidR="00C911CA" w:rsidRPr="00D17429" w14:paraId="567D8A1D" w14:textId="77777777" w:rsidTr="00C911CA">
        <w:tc>
          <w:tcPr>
            <w:tcW w:w="8507" w:type="dxa"/>
            <w:tcBorders>
              <w:left w:val="single" w:sz="1" w:space="0" w:color="000000"/>
              <w:bottom w:val="single" w:sz="1" w:space="0" w:color="000000"/>
              <w:right w:val="single" w:sz="1" w:space="0" w:color="000000"/>
            </w:tcBorders>
            <w:shd w:val="clear" w:color="auto" w:fill="FFFFFF"/>
          </w:tcPr>
          <w:p w14:paraId="41CD5710" w14:textId="77777777" w:rsidR="00C911CA" w:rsidRPr="00EF5123" w:rsidRDefault="00C911CA" w:rsidP="00C911CA">
            <w:pPr>
              <w:snapToGrid w:val="0"/>
              <w:jc w:val="center"/>
              <w:rPr>
                <w:rFonts w:cs="Arial"/>
                <w:color w:val="000000"/>
                <w:sz w:val="48"/>
                <w:szCs w:val="22"/>
              </w:rPr>
            </w:pPr>
          </w:p>
          <w:p w14:paraId="7D91CF55" w14:textId="77777777" w:rsidR="00C911CA" w:rsidRPr="00EF5123" w:rsidRDefault="00C911CA" w:rsidP="00C911CA">
            <w:pPr>
              <w:jc w:val="center"/>
              <w:rPr>
                <w:rFonts w:cs="Arial"/>
                <w:color w:val="000000"/>
                <w:sz w:val="48"/>
                <w:szCs w:val="22"/>
              </w:rPr>
            </w:pPr>
            <w:r w:rsidRPr="00EF5123">
              <w:rPr>
                <w:rFonts w:cs="Arial"/>
                <w:color w:val="000000"/>
                <w:sz w:val="48"/>
                <w:szCs w:val="22"/>
              </w:rPr>
              <w:t xml:space="preserve">Freunde treffen – </w:t>
            </w:r>
          </w:p>
          <w:p w14:paraId="5DCBFDDE" w14:textId="762A9852" w:rsidR="00C911CA" w:rsidRPr="00EF5123" w:rsidRDefault="00C638E2" w:rsidP="00C911CA">
            <w:pPr>
              <w:jc w:val="center"/>
              <w:rPr>
                <w:rFonts w:cs="Arial"/>
                <w:i/>
                <w:color w:val="000000"/>
                <w:sz w:val="48"/>
                <w:szCs w:val="22"/>
              </w:rPr>
            </w:pPr>
            <w:proofErr w:type="spellStart"/>
            <w:r w:rsidRPr="00EF5123">
              <w:rPr>
                <w:rFonts w:cs="Arial"/>
                <w:color w:val="000000"/>
                <w:sz w:val="48"/>
                <w:szCs w:val="22"/>
              </w:rPr>
              <w:t>s</w:t>
            </w:r>
            <w:r w:rsidR="00C911CA" w:rsidRPr="00EF5123">
              <w:rPr>
                <w:rFonts w:cs="Arial"/>
                <w:color w:val="000000"/>
                <w:sz w:val="48"/>
                <w:szCs w:val="22"/>
              </w:rPr>
              <w:t>potykać</w:t>
            </w:r>
            <w:proofErr w:type="spellEnd"/>
            <w:r w:rsidRPr="00EF5123">
              <w:rPr>
                <w:rFonts w:cs="Arial"/>
                <w:color w:val="000000"/>
                <w:sz w:val="48"/>
                <w:szCs w:val="22"/>
              </w:rPr>
              <w:t xml:space="preserve"> </w:t>
            </w:r>
            <w:proofErr w:type="spellStart"/>
            <w:r w:rsidR="00C911CA" w:rsidRPr="00EF5123">
              <w:rPr>
                <w:rFonts w:cs="Arial"/>
                <w:color w:val="000000"/>
                <w:sz w:val="48"/>
                <w:szCs w:val="22"/>
              </w:rPr>
              <w:t>przyjaciół</w:t>
            </w:r>
            <w:proofErr w:type="spellEnd"/>
            <w:r w:rsidR="00C911CA" w:rsidRPr="00EF5123">
              <w:rPr>
                <w:rFonts w:cs="Arial"/>
                <w:color w:val="000000"/>
                <w:sz w:val="48"/>
                <w:szCs w:val="22"/>
              </w:rPr>
              <w:t xml:space="preserve"> </w:t>
            </w:r>
            <w:r w:rsidR="00CF69FD" w:rsidRPr="00EF5123">
              <w:rPr>
                <w:rFonts w:cs="Arial"/>
                <w:color w:val="000000"/>
                <w:sz w:val="48"/>
                <w:szCs w:val="22"/>
              </w:rPr>
              <w:br/>
            </w:r>
            <w:r w:rsidR="00CF69FD" w:rsidRPr="00EF5123">
              <w:rPr>
                <w:rFonts w:cs="Arial"/>
                <w:i/>
                <w:color w:val="000000"/>
                <w:sz w:val="22"/>
                <w:szCs w:val="22"/>
              </w:rPr>
              <w:t>{</w:t>
            </w:r>
            <w:proofErr w:type="spellStart"/>
            <w:r w:rsidR="00CF69FD" w:rsidRPr="00EF5123">
              <w:rPr>
                <w:rFonts w:cs="Arial"/>
                <w:i/>
                <w:color w:val="000000"/>
                <w:sz w:val="22"/>
                <w:szCs w:val="22"/>
              </w:rPr>
              <w:t>spotü</w:t>
            </w:r>
            <w:r w:rsidR="00C911CA" w:rsidRPr="00EF5123">
              <w:rPr>
                <w:rFonts w:cs="Arial"/>
                <w:i/>
                <w:color w:val="000000"/>
                <w:sz w:val="22"/>
                <w:szCs w:val="22"/>
              </w:rPr>
              <w:t>kat</w:t>
            </w:r>
            <w:r w:rsidR="00CF69FD" w:rsidRPr="00EF5123">
              <w:rPr>
                <w:rFonts w:cs="Arial"/>
                <w:i/>
                <w:color w:val="000000"/>
                <w:sz w:val="22"/>
                <w:szCs w:val="22"/>
              </w:rPr>
              <w:t>sch</w:t>
            </w:r>
            <w:proofErr w:type="spellEnd"/>
            <w:r w:rsidR="00CF69FD" w:rsidRPr="00EF5123">
              <w:rPr>
                <w:rFonts w:cs="Arial"/>
                <w:i/>
                <w:color w:val="000000"/>
                <w:sz w:val="22"/>
                <w:szCs w:val="22"/>
              </w:rPr>
              <w:t xml:space="preserve"> </w:t>
            </w:r>
            <w:proofErr w:type="spellStart"/>
            <w:r w:rsidR="00CF69FD" w:rsidRPr="00EF5123">
              <w:rPr>
                <w:rFonts w:cs="Arial"/>
                <w:i/>
                <w:color w:val="000000"/>
                <w:sz w:val="22"/>
                <w:szCs w:val="22"/>
              </w:rPr>
              <w:t>pschü</w:t>
            </w:r>
            <w:r w:rsidR="001B0D81" w:rsidRPr="00EF5123">
              <w:rPr>
                <w:rFonts w:cs="Arial"/>
                <w:i/>
                <w:color w:val="000000"/>
                <w:sz w:val="22"/>
                <w:szCs w:val="22"/>
              </w:rPr>
              <w:t>jatschou</w:t>
            </w:r>
            <w:proofErr w:type="spellEnd"/>
            <w:r w:rsidR="00C911CA" w:rsidRPr="00EF5123">
              <w:rPr>
                <w:rFonts w:cs="Arial"/>
                <w:i/>
                <w:color w:val="000000"/>
                <w:sz w:val="22"/>
                <w:szCs w:val="22"/>
              </w:rPr>
              <w:t>}</w:t>
            </w:r>
          </w:p>
          <w:p w14:paraId="75D70F94" w14:textId="77777777" w:rsidR="00C911CA" w:rsidRPr="00EF5123" w:rsidRDefault="00C911CA" w:rsidP="00C911CA">
            <w:pPr>
              <w:jc w:val="center"/>
              <w:rPr>
                <w:rFonts w:cs="Arial"/>
                <w:color w:val="000000"/>
                <w:sz w:val="48"/>
                <w:szCs w:val="22"/>
              </w:rPr>
            </w:pPr>
          </w:p>
        </w:tc>
      </w:tr>
    </w:tbl>
    <w:p w14:paraId="2928635D" w14:textId="77777777" w:rsidR="00C911CA" w:rsidRPr="00EF5123" w:rsidRDefault="00C911CA" w:rsidP="00C911CA">
      <w:pPr>
        <w:pStyle w:val="1Standardflietext"/>
        <w:tabs>
          <w:tab w:val="left" w:pos="851"/>
        </w:tabs>
        <w:rPr>
          <w:rFonts w:cs="Arial"/>
          <w:color w:val="000000"/>
          <w:sz w:val="22"/>
          <w:szCs w:val="22"/>
        </w:rPr>
      </w:pPr>
    </w:p>
    <w:sectPr w:rsidR="00C911CA" w:rsidRPr="00EF5123" w:rsidSect="0003613B">
      <w:headerReference w:type="even" r:id="rId8"/>
      <w:headerReference w:type="default" r:id="rId9"/>
      <w:footerReference w:type="even" r:id="rId10"/>
      <w:footerReference w:type="default" r:id="rId11"/>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2D353" w14:textId="77777777" w:rsidR="007A0DD8" w:rsidRDefault="007A0DD8">
      <w:r>
        <w:separator/>
      </w:r>
    </w:p>
    <w:p w14:paraId="703212A2" w14:textId="77777777" w:rsidR="007A0DD8" w:rsidRDefault="007A0DD8"/>
    <w:p w14:paraId="4C01B7E1" w14:textId="77777777" w:rsidR="007A0DD8" w:rsidRDefault="007A0DD8"/>
    <w:p w14:paraId="78F80348" w14:textId="77777777" w:rsidR="007A0DD8" w:rsidRDefault="007A0DD8"/>
    <w:p w14:paraId="5DA2EB79" w14:textId="77777777" w:rsidR="007A0DD8" w:rsidRDefault="007A0DD8"/>
    <w:p w14:paraId="4E3066C9" w14:textId="77777777" w:rsidR="007A0DD8" w:rsidRDefault="007A0DD8"/>
    <w:p w14:paraId="31E40117" w14:textId="77777777" w:rsidR="007A0DD8" w:rsidRDefault="007A0DD8"/>
    <w:p w14:paraId="130AA18E" w14:textId="77777777" w:rsidR="007A0DD8" w:rsidRDefault="007A0DD8"/>
  </w:endnote>
  <w:endnote w:type="continuationSeparator" w:id="0">
    <w:p w14:paraId="6E5D1E48" w14:textId="77777777" w:rsidR="007A0DD8" w:rsidRDefault="007A0DD8">
      <w:r>
        <w:continuationSeparator/>
      </w:r>
    </w:p>
    <w:p w14:paraId="055FA4E6" w14:textId="77777777" w:rsidR="007A0DD8" w:rsidRDefault="007A0DD8"/>
    <w:p w14:paraId="4145BF08" w14:textId="77777777" w:rsidR="007A0DD8" w:rsidRDefault="007A0DD8"/>
    <w:p w14:paraId="2BBE6794" w14:textId="77777777" w:rsidR="007A0DD8" w:rsidRDefault="007A0DD8"/>
    <w:p w14:paraId="42987228" w14:textId="77777777" w:rsidR="007A0DD8" w:rsidRDefault="007A0DD8"/>
    <w:p w14:paraId="6D6036C1" w14:textId="77777777" w:rsidR="007A0DD8" w:rsidRDefault="007A0DD8"/>
    <w:p w14:paraId="1F217C3B" w14:textId="77777777" w:rsidR="007A0DD8" w:rsidRDefault="007A0DD8"/>
    <w:p w14:paraId="62A7AF7C" w14:textId="77777777" w:rsidR="007A0DD8" w:rsidRDefault="007A0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CA6A" w14:textId="77777777" w:rsidR="00C911CA" w:rsidRDefault="00C911CA" w:rsidP="00E44005">
    <w:r>
      <w:fldChar w:fldCharType="begin"/>
    </w:r>
    <w:r>
      <w:instrText xml:space="preserve">PAGE  </w:instrText>
    </w:r>
    <w:r>
      <w:fldChar w:fldCharType="separate"/>
    </w:r>
    <w:r>
      <w:rPr>
        <w:noProof/>
      </w:rPr>
      <w:t>5</w:t>
    </w:r>
    <w:r>
      <w:rPr>
        <w:noProof/>
      </w:rPr>
      <w:fldChar w:fldCharType="end"/>
    </w:r>
  </w:p>
  <w:p w14:paraId="482D29E3" w14:textId="77777777" w:rsidR="00C911CA" w:rsidRDefault="00C911CA" w:rsidP="00E44005"/>
  <w:p w14:paraId="07ACBA17" w14:textId="77777777" w:rsidR="00C911CA" w:rsidRDefault="00C911CA"/>
  <w:p w14:paraId="086BC8EB" w14:textId="77777777" w:rsidR="00C911CA" w:rsidRDefault="00C911CA"/>
  <w:p w14:paraId="2A079A91" w14:textId="77777777" w:rsidR="00C911CA" w:rsidRDefault="00C911CA"/>
  <w:p w14:paraId="00C17330" w14:textId="77777777" w:rsidR="00C911CA" w:rsidRDefault="00C911CA"/>
  <w:p w14:paraId="186CA8FE" w14:textId="77777777" w:rsidR="00C911CA" w:rsidRDefault="00C911CA"/>
  <w:p w14:paraId="1B9BE6BA" w14:textId="77777777" w:rsidR="00C911CA" w:rsidRDefault="00C911CA"/>
  <w:p w14:paraId="46EF335E" w14:textId="77777777" w:rsidR="00C911CA" w:rsidRDefault="00C911CA"/>
  <w:p w14:paraId="61926B69" w14:textId="77777777" w:rsidR="00C911CA" w:rsidRDefault="00C911CA"/>
  <w:p w14:paraId="492F7D9A" w14:textId="77777777" w:rsidR="00C911CA" w:rsidRDefault="00C911CA"/>
  <w:p w14:paraId="3DF24A59" w14:textId="77777777" w:rsidR="00C911CA" w:rsidRDefault="00C911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C911CA" w14:paraId="58C2635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C911CA" w14:paraId="22D675E8" w14:textId="77777777"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C911CA" w14:paraId="41C0869E" w14:textId="77777777" w:rsidTr="008366F3">
                  <w:trPr>
                    <w:trHeight w:val="132"/>
                  </w:trPr>
                  <w:tc>
                    <w:tcPr>
                      <w:tcW w:w="1919" w:type="dxa"/>
                    </w:tcPr>
                    <w:p w14:paraId="0E7B6BD8" w14:textId="77777777" w:rsidR="00C911CA" w:rsidRPr="00D442D6" w:rsidRDefault="00C911CA"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51C3DFE1" wp14:editId="6270A9EE">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FE4F3DE" w14:textId="77777777" w:rsidR="00C911CA" w:rsidRPr="00D442D6" w:rsidRDefault="00C911CA"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6C608A" w14:textId="77777777" w:rsidR="00C911CA" w:rsidRPr="00D442D6" w:rsidRDefault="00C911CA"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557F2E">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557F2E">
                        <w:rPr>
                          <w:rFonts w:ascii="Times New Roman" w:hAnsi="Times New Roman"/>
                          <w:noProof/>
                          <w:szCs w:val="16"/>
                        </w:rPr>
                        <w:t>7</w:t>
                      </w:r>
                      <w:r w:rsidRPr="00D442D6">
                        <w:rPr>
                          <w:rFonts w:ascii="Times New Roman" w:hAnsi="Times New Roman"/>
                          <w:szCs w:val="16"/>
                        </w:rPr>
                        <w:fldChar w:fldCharType="end"/>
                      </w:r>
                      <w:r w:rsidRPr="00D442D6">
                        <w:rPr>
                          <w:rFonts w:ascii="Times New Roman" w:hAnsi="Times New Roman"/>
                          <w:szCs w:val="16"/>
                        </w:rPr>
                        <w:br/>
                      </w:r>
                    </w:p>
                  </w:tc>
                </w:tr>
              </w:tbl>
              <w:p w14:paraId="11F9383D" w14:textId="77777777" w:rsidR="00C911CA" w:rsidRPr="00D442D6" w:rsidRDefault="00C911CA" w:rsidP="008366F3">
                <w:pPr>
                  <w:spacing w:after="0"/>
                  <w:rPr>
                    <w:rFonts w:ascii="Times New Roman" w:hAnsi="Times New Roman"/>
                    <w:sz w:val="16"/>
                    <w:szCs w:val="16"/>
                  </w:rPr>
                </w:pPr>
              </w:p>
            </w:tc>
            <w:tc>
              <w:tcPr>
                <w:tcW w:w="4519" w:type="dxa"/>
              </w:tcPr>
              <w:p w14:paraId="20EF31A9" w14:textId="77777777" w:rsidR="00C911CA" w:rsidRPr="00D442D6" w:rsidRDefault="00C911CA" w:rsidP="008366F3">
                <w:pPr>
                  <w:pStyle w:val="RahmenFuzeile"/>
                  <w:jc w:val="center"/>
                  <w:rPr>
                    <w:rFonts w:ascii="Times New Roman" w:hAnsi="Times New Roman"/>
                    <w:szCs w:val="16"/>
                  </w:rPr>
                </w:pPr>
              </w:p>
            </w:tc>
            <w:tc>
              <w:tcPr>
                <w:tcW w:w="2861" w:type="dxa"/>
              </w:tcPr>
              <w:p w14:paraId="1350EE66" w14:textId="77777777" w:rsidR="00C911CA" w:rsidRPr="00D442D6" w:rsidRDefault="00C911CA" w:rsidP="008366F3">
                <w:pPr>
                  <w:pStyle w:val="RahmenFuzeile"/>
                  <w:jc w:val="right"/>
                  <w:rPr>
                    <w:rFonts w:ascii="Times New Roman" w:hAnsi="Times New Roman"/>
                    <w:szCs w:val="16"/>
                  </w:rPr>
                </w:pPr>
              </w:p>
            </w:tc>
          </w:tr>
        </w:tbl>
        <w:p w14:paraId="1875F743" w14:textId="77777777" w:rsidR="00C911CA" w:rsidRPr="00D442D6" w:rsidRDefault="00C911CA" w:rsidP="00383D1A">
          <w:pPr>
            <w:spacing w:after="0"/>
            <w:rPr>
              <w:rFonts w:ascii="Times New Roman" w:hAnsi="Times New Roman"/>
              <w:sz w:val="16"/>
              <w:szCs w:val="16"/>
            </w:rPr>
          </w:pPr>
        </w:p>
      </w:tc>
      <w:tc>
        <w:tcPr>
          <w:tcW w:w="4519" w:type="dxa"/>
        </w:tcPr>
        <w:p w14:paraId="009B7EBD" w14:textId="77777777" w:rsidR="00C911CA" w:rsidRPr="00D442D6" w:rsidRDefault="00C911CA" w:rsidP="00C67B21">
          <w:pPr>
            <w:pStyle w:val="RahmenFuzeile"/>
            <w:jc w:val="center"/>
            <w:rPr>
              <w:rFonts w:ascii="Times New Roman" w:hAnsi="Times New Roman"/>
              <w:szCs w:val="16"/>
            </w:rPr>
          </w:pPr>
        </w:p>
      </w:tc>
      <w:tc>
        <w:tcPr>
          <w:tcW w:w="2861" w:type="dxa"/>
        </w:tcPr>
        <w:p w14:paraId="6859D161" w14:textId="77777777" w:rsidR="00C911CA" w:rsidRPr="00D442D6" w:rsidRDefault="00C911C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52910" w14:textId="77777777" w:rsidR="007A0DD8" w:rsidRDefault="007A0DD8">
      <w:r>
        <w:separator/>
      </w:r>
    </w:p>
    <w:p w14:paraId="79152E64" w14:textId="77777777" w:rsidR="007A0DD8" w:rsidRDefault="007A0DD8"/>
    <w:p w14:paraId="3CA19B87" w14:textId="77777777" w:rsidR="007A0DD8" w:rsidRDefault="007A0DD8"/>
    <w:p w14:paraId="1ED864C9" w14:textId="77777777" w:rsidR="007A0DD8" w:rsidRDefault="007A0DD8"/>
    <w:p w14:paraId="6E9F2538" w14:textId="77777777" w:rsidR="007A0DD8" w:rsidRDefault="007A0DD8"/>
    <w:p w14:paraId="6A63CA01" w14:textId="77777777" w:rsidR="007A0DD8" w:rsidRDefault="007A0DD8"/>
    <w:p w14:paraId="11498187" w14:textId="77777777" w:rsidR="007A0DD8" w:rsidRDefault="007A0DD8"/>
    <w:p w14:paraId="4BFAC081" w14:textId="77777777" w:rsidR="007A0DD8" w:rsidRDefault="007A0DD8"/>
  </w:footnote>
  <w:footnote w:type="continuationSeparator" w:id="0">
    <w:p w14:paraId="44CBBB5F" w14:textId="77777777" w:rsidR="007A0DD8" w:rsidRDefault="007A0DD8">
      <w:r>
        <w:continuationSeparator/>
      </w:r>
    </w:p>
    <w:p w14:paraId="56E00F8A" w14:textId="77777777" w:rsidR="007A0DD8" w:rsidRDefault="007A0DD8"/>
    <w:p w14:paraId="6CC10DC7" w14:textId="77777777" w:rsidR="007A0DD8" w:rsidRDefault="007A0DD8"/>
    <w:p w14:paraId="453A73AB" w14:textId="77777777" w:rsidR="007A0DD8" w:rsidRDefault="007A0DD8"/>
    <w:p w14:paraId="6E744202" w14:textId="77777777" w:rsidR="007A0DD8" w:rsidRDefault="007A0DD8"/>
    <w:p w14:paraId="7D152D3A" w14:textId="77777777" w:rsidR="007A0DD8" w:rsidRDefault="007A0DD8"/>
    <w:p w14:paraId="3074F67E" w14:textId="77777777" w:rsidR="007A0DD8" w:rsidRDefault="007A0DD8"/>
    <w:p w14:paraId="12211352" w14:textId="77777777" w:rsidR="007A0DD8" w:rsidRDefault="007A0D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8E47" w14:textId="77777777" w:rsidR="00C911CA" w:rsidRDefault="00C911CA">
    <w:pPr>
      <w:pStyle w:val="Kopfzeile"/>
    </w:pPr>
  </w:p>
  <w:p w14:paraId="3EF7FA4E" w14:textId="77777777" w:rsidR="00C911CA" w:rsidRDefault="00C911CA"/>
  <w:p w14:paraId="4A4A6B3C" w14:textId="77777777" w:rsidR="00C911CA" w:rsidRDefault="00C911CA"/>
  <w:p w14:paraId="2400C207" w14:textId="77777777" w:rsidR="00C911CA" w:rsidRDefault="00C911CA"/>
  <w:p w14:paraId="4C20493B" w14:textId="77777777" w:rsidR="00C911CA" w:rsidRDefault="00C911CA"/>
  <w:p w14:paraId="0DA6293D" w14:textId="77777777" w:rsidR="00C911CA" w:rsidRDefault="00C911CA"/>
  <w:p w14:paraId="3A88C39B" w14:textId="77777777" w:rsidR="00C911CA" w:rsidRDefault="00C911CA"/>
  <w:p w14:paraId="2BC4DEDC" w14:textId="77777777" w:rsidR="00C911CA" w:rsidRDefault="00C911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C911CA" w14:paraId="5F6A9A34" w14:textId="77777777" w:rsidTr="0003613B">
      <w:trPr>
        <w:trHeight w:val="272"/>
      </w:trPr>
      <w:tc>
        <w:tcPr>
          <w:tcW w:w="6946" w:type="dxa"/>
        </w:tcPr>
        <w:p w14:paraId="1F4A65A5" w14:textId="3A54B306" w:rsidR="00C911CA" w:rsidRPr="00650060" w:rsidRDefault="00C911CA" w:rsidP="00F62046">
          <w:pPr>
            <w:pStyle w:val="0berschrift4"/>
          </w:pPr>
          <w:r>
            <w:rPr>
              <w:noProof/>
            </w:rPr>
            <mc:AlternateContent>
              <mc:Choice Requires="wps">
                <w:drawing>
                  <wp:anchor distT="0" distB="0" distL="114300" distR="114300" simplePos="0" relativeHeight="251657728" behindDoc="0" locked="0" layoutInCell="1" allowOverlap="1" wp14:anchorId="08B63960" wp14:editId="296D9335">
                    <wp:simplePos x="0" y="0"/>
                    <wp:positionH relativeFrom="margin">
                      <wp:posOffset>-501015</wp:posOffset>
                    </wp:positionH>
                    <wp:positionV relativeFrom="paragraph">
                      <wp:posOffset>-443230</wp:posOffset>
                    </wp:positionV>
                    <wp:extent cx="278130" cy="10634345"/>
                    <wp:effectExtent l="0" t="0" r="7620" b="1460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C392" w14:textId="77777777" w:rsidR="00C911CA" w:rsidRDefault="00C911CA"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63960"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75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wn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QGkN08mo9q+i23&#10;wH2vudG04wamR8u7DMdnJ5paDW5E5VprKG9H+6IUNv2nUkC7p0Y7xVqRjnI1x+0RUKyMt7J6BO0q&#10;CcoCGcLIA8Ou0RJ+B5ggGdbf91QxjNoPAp4AbJvJUJOxnQwqykbCIDIYjebajGNp3yu+awB8fGRC&#10;3sAzqbkT8FMip8cFU8HxOE0wO3Yu/53X05xd/QI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Nmrjvm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7B1FC392" w14:textId="77777777" w:rsidR="00C911CA" w:rsidRDefault="00C911CA" w:rsidP="00EE4AFB">
                          <w:pPr>
                            <w:pStyle w:val="RahmenCopyrightvermerk"/>
                            <w:jc w:val="left"/>
                            <w:rPr>
                              <w:rFonts w:cs="Arial"/>
                            </w:rPr>
                          </w:pPr>
                        </w:p>
                      </w:txbxContent>
                    </v:textbox>
                    <w10:wrap anchorx="margin"/>
                  </v:shape>
                </w:pict>
              </mc:Fallback>
            </mc:AlternateContent>
          </w:r>
          <w:r>
            <w:t>Polnische Sprache: Sprachanimation</w:t>
          </w:r>
        </w:p>
      </w:tc>
      <w:tc>
        <w:tcPr>
          <w:tcW w:w="2767" w:type="dxa"/>
          <w:gridSpan w:val="2"/>
        </w:tcPr>
        <w:p w14:paraId="042A2218" w14:textId="00A79116" w:rsidR="00C911CA" w:rsidRPr="00650060" w:rsidRDefault="00C911CA" w:rsidP="008C5C2C">
          <w:pPr>
            <w:pStyle w:val="0berschrift4"/>
            <w:tabs>
              <w:tab w:val="center" w:pos="1326"/>
              <w:tab w:val="right" w:pos="2653"/>
            </w:tabs>
          </w:pPr>
          <w:r>
            <w:rPr>
              <w:b/>
            </w:rPr>
            <w:tab/>
            <w:t>Sprache</w:t>
          </w:r>
          <w:r w:rsidRPr="00650060">
            <w:rPr>
              <w:rStyle w:val="RahmenSymbol"/>
            </w:rPr>
            <w:t></w:t>
          </w:r>
        </w:p>
      </w:tc>
    </w:tr>
    <w:tr w:rsidR="00C911CA" w14:paraId="489D6A22" w14:textId="77777777" w:rsidTr="0003613B">
      <w:trPr>
        <w:trHeight w:val="272"/>
      </w:trPr>
      <w:tc>
        <w:tcPr>
          <w:tcW w:w="8714" w:type="dxa"/>
          <w:gridSpan w:val="2"/>
        </w:tcPr>
        <w:p w14:paraId="17AAB288" w14:textId="77777777" w:rsidR="00C911CA" w:rsidRPr="002833C2" w:rsidRDefault="00C911CA" w:rsidP="0003613B">
          <w:pPr>
            <w:pStyle w:val="1Standardflietext"/>
            <w:tabs>
              <w:tab w:val="left" w:pos="2100"/>
            </w:tabs>
            <w:spacing w:after="0"/>
            <w:rPr>
              <w:i/>
            </w:rPr>
          </w:pPr>
          <w:r>
            <w:rPr>
              <w:i/>
            </w:rPr>
            <w:tab/>
          </w:r>
        </w:p>
      </w:tc>
      <w:tc>
        <w:tcPr>
          <w:tcW w:w="999" w:type="dxa"/>
        </w:tcPr>
        <w:p w14:paraId="0A8FC5A1" w14:textId="77777777" w:rsidR="00C911CA" w:rsidRPr="002833C2" w:rsidRDefault="00C911CA" w:rsidP="0003613B">
          <w:pPr>
            <w:pStyle w:val="RahmenKopfzeilerechts"/>
            <w:rPr>
              <w:rStyle w:val="RahmenKopfzeilerechtsZchnZchn"/>
              <w:i/>
            </w:rPr>
          </w:pPr>
        </w:p>
      </w:tc>
    </w:tr>
  </w:tbl>
  <w:p w14:paraId="59FD807A" w14:textId="77777777" w:rsidR="00C911CA" w:rsidRDefault="00C911CA"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color w:val="000000"/>
        <w:sz w:val="22"/>
        <w:szCs w:val="22"/>
        <w:lang w:val="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Arial"/>
        <w:color w:val="000000"/>
        <w:sz w:val="22"/>
        <w:szCs w:val="22"/>
      </w:rPr>
    </w:lvl>
    <w:lvl w:ilvl="1">
      <w:start w:val="1"/>
      <w:numFmt w:val="bullet"/>
      <w:lvlText w:val=""/>
      <w:lvlJc w:val="left"/>
      <w:pPr>
        <w:tabs>
          <w:tab w:val="num" w:pos="1080"/>
        </w:tabs>
        <w:ind w:left="1080" w:hanging="360"/>
      </w:pPr>
      <w:rPr>
        <w:rFonts w:ascii="Symbol" w:hAnsi="Symbol" w:cs="Arial"/>
        <w:color w:val="000000"/>
        <w:sz w:val="22"/>
        <w:szCs w:val="22"/>
      </w:rPr>
    </w:lvl>
    <w:lvl w:ilvl="2">
      <w:start w:val="1"/>
      <w:numFmt w:val="bullet"/>
      <w:lvlText w:val=""/>
      <w:lvlJc w:val="left"/>
      <w:pPr>
        <w:tabs>
          <w:tab w:val="num" w:pos="1440"/>
        </w:tabs>
        <w:ind w:left="1440" w:hanging="360"/>
      </w:pPr>
      <w:rPr>
        <w:rFonts w:ascii="Symbol" w:hAnsi="Symbol" w:cs="Arial"/>
        <w:color w:val="000000"/>
        <w:sz w:val="22"/>
        <w:szCs w:val="22"/>
      </w:rPr>
    </w:lvl>
    <w:lvl w:ilvl="3">
      <w:start w:val="1"/>
      <w:numFmt w:val="bullet"/>
      <w:lvlText w:val=""/>
      <w:lvlJc w:val="left"/>
      <w:pPr>
        <w:tabs>
          <w:tab w:val="num" w:pos="1800"/>
        </w:tabs>
        <w:ind w:left="1800" w:hanging="360"/>
      </w:pPr>
      <w:rPr>
        <w:rFonts w:ascii="Symbol" w:hAnsi="Symbol" w:cs="Arial"/>
        <w:color w:val="000000"/>
        <w:sz w:val="22"/>
        <w:szCs w:val="22"/>
      </w:rPr>
    </w:lvl>
    <w:lvl w:ilvl="4">
      <w:start w:val="1"/>
      <w:numFmt w:val="bullet"/>
      <w:lvlText w:val=""/>
      <w:lvlJc w:val="left"/>
      <w:pPr>
        <w:tabs>
          <w:tab w:val="num" w:pos="2160"/>
        </w:tabs>
        <w:ind w:left="2160" w:hanging="360"/>
      </w:pPr>
      <w:rPr>
        <w:rFonts w:ascii="Symbol" w:hAnsi="Symbol" w:cs="Arial"/>
        <w:color w:val="000000"/>
        <w:sz w:val="22"/>
        <w:szCs w:val="22"/>
      </w:rPr>
    </w:lvl>
    <w:lvl w:ilvl="5">
      <w:start w:val="1"/>
      <w:numFmt w:val="bullet"/>
      <w:lvlText w:val=""/>
      <w:lvlJc w:val="left"/>
      <w:pPr>
        <w:tabs>
          <w:tab w:val="num" w:pos="2520"/>
        </w:tabs>
        <w:ind w:left="2520" w:hanging="360"/>
      </w:pPr>
      <w:rPr>
        <w:rFonts w:ascii="Symbol" w:hAnsi="Symbol" w:cs="Arial"/>
        <w:color w:val="000000"/>
        <w:sz w:val="22"/>
        <w:szCs w:val="22"/>
      </w:rPr>
    </w:lvl>
    <w:lvl w:ilvl="6">
      <w:start w:val="1"/>
      <w:numFmt w:val="bullet"/>
      <w:lvlText w:val=""/>
      <w:lvlJc w:val="left"/>
      <w:pPr>
        <w:tabs>
          <w:tab w:val="num" w:pos="2880"/>
        </w:tabs>
        <w:ind w:left="2880" w:hanging="360"/>
      </w:pPr>
      <w:rPr>
        <w:rFonts w:ascii="Symbol" w:hAnsi="Symbol" w:cs="Arial"/>
        <w:color w:val="000000"/>
        <w:sz w:val="22"/>
        <w:szCs w:val="22"/>
      </w:rPr>
    </w:lvl>
    <w:lvl w:ilvl="7">
      <w:start w:val="1"/>
      <w:numFmt w:val="bullet"/>
      <w:lvlText w:val=""/>
      <w:lvlJc w:val="left"/>
      <w:pPr>
        <w:tabs>
          <w:tab w:val="num" w:pos="3240"/>
        </w:tabs>
        <w:ind w:left="3240" w:hanging="360"/>
      </w:pPr>
      <w:rPr>
        <w:rFonts w:ascii="Symbol" w:hAnsi="Symbol" w:cs="Arial"/>
        <w:color w:val="000000"/>
        <w:sz w:val="22"/>
        <w:szCs w:val="22"/>
      </w:rPr>
    </w:lvl>
    <w:lvl w:ilvl="8">
      <w:start w:val="1"/>
      <w:numFmt w:val="bullet"/>
      <w:lvlText w:val=""/>
      <w:lvlJc w:val="left"/>
      <w:pPr>
        <w:tabs>
          <w:tab w:val="num" w:pos="3600"/>
        </w:tabs>
        <w:ind w:left="3600" w:hanging="360"/>
      </w:pPr>
      <w:rPr>
        <w:rFonts w:ascii="Symbol" w:hAnsi="Symbol" w:cs="Arial"/>
        <w:color w:val="000000"/>
        <w:sz w:val="22"/>
        <w:szCs w:val="22"/>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color w:val="000000"/>
        <w:sz w:val="22"/>
        <w:szCs w:val="22"/>
      </w:rPr>
    </w:lvl>
    <w:lvl w:ilvl="1">
      <w:start w:val="1"/>
      <w:numFmt w:val="bullet"/>
      <w:lvlText w:val=""/>
      <w:lvlJc w:val="left"/>
      <w:pPr>
        <w:tabs>
          <w:tab w:val="num" w:pos="1080"/>
        </w:tabs>
        <w:ind w:left="1080" w:hanging="360"/>
      </w:pPr>
      <w:rPr>
        <w:rFonts w:ascii="Symbol" w:hAnsi="Symbol" w:cs="Arial"/>
        <w:color w:val="000000"/>
        <w:sz w:val="22"/>
        <w:szCs w:val="22"/>
      </w:rPr>
    </w:lvl>
    <w:lvl w:ilvl="2">
      <w:start w:val="1"/>
      <w:numFmt w:val="bullet"/>
      <w:lvlText w:val=""/>
      <w:lvlJc w:val="left"/>
      <w:pPr>
        <w:tabs>
          <w:tab w:val="num" w:pos="1440"/>
        </w:tabs>
        <w:ind w:left="1440" w:hanging="360"/>
      </w:pPr>
      <w:rPr>
        <w:rFonts w:ascii="Symbol" w:hAnsi="Symbol" w:cs="Arial"/>
        <w:color w:val="000000"/>
        <w:sz w:val="22"/>
        <w:szCs w:val="22"/>
      </w:rPr>
    </w:lvl>
    <w:lvl w:ilvl="3">
      <w:start w:val="1"/>
      <w:numFmt w:val="bullet"/>
      <w:lvlText w:val=""/>
      <w:lvlJc w:val="left"/>
      <w:pPr>
        <w:tabs>
          <w:tab w:val="num" w:pos="1800"/>
        </w:tabs>
        <w:ind w:left="1800" w:hanging="360"/>
      </w:pPr>
      <w:rPr>
        <w:rFonts w:ascii="Symbol" w:hAnsi="Symbol" w:cs="Arial"/>
        <w:color w:val="000000"/>
        <w:sz w:val="22"/>
        <w:szCs w:val="22"/>
      </w:rPr>
    </w:lvl>
    <w:lvl w:ilvl="4">
      <w:start w:val="1"/>
      <w:numFmt w:val="bullet"/>
      <w:lvlText w:val=""/>
      <w:lvlJc w:val="left"/>
      <w:pPr>
        <w:tabs>
          <w:tab w:val="num" w:pos="2160"/>
        </w:tabs>
        <w:ind w:left="2160" w:hanging="360"/>
      </w:pPr>
      <w:rPr>
        <w:rFonts w:ascii="Symbol" w:hAnsi="Symbol" w:cs="Arial"/>
        <w:color w:val="000000"/>
        <w:sz w:val="22"/>
        <w:szCs w:val="22"/>
      </w:rPr>
    </w:lvl>
    <w:lvl w:ilvl="5">
      <w:start w:val="1"/>
      <w:numFmt w:val="bullet"/>
      <w:lvlText w:val=""/>
      <w:lvlJc w:val="left"/>
      <w:pPr>
        <w:tabs>
          <w:tab w:val="num" w:pos="2520"/>
        </w:tabs>
        <w:ind w:left="2520" w:hanging="360"/>
      </w:pPr>
      <w:rPr>
        <w:rFonts w:ascii="Symbol" w:hAnsi="Symbol" w:cs="Arial"/>
        <w:color w:val="000000"/>
        <w:sz w:val="22"/>
        <w:szCs w:val="22"/>
      </w:rPr>
    </w:lvl>
    <w:lvl w:ilvl="6">
      <w:start w:val="1"/>
      <w:numFmt w:val="bullet"/>
      <w:lvlText w:val=""/>
      <w:lvlJc w:val="left"/>
      <w:pPr>
        <w:tabs>
          <w:tab w:val="num" w:pos="2880"/>
        </w:tabs>
        <w:ind w:left="2880" w:hanging="360"/>
      </w:pPr>
      <w:rPr>
        <w:rFonts w:ascii="Symbol" w:hAnsi="Symbol" w:cs="Arial"/>
        <w:color w:val="000000"/>
        <w:sz w:val="22"/>
        <w:szCs w:val="22"/>
      </w:rPr>
    </w:lvl>
    <w:lvl w:ilvl="7">
      <w:start w:val="1"/>
      <w:numFmt w:val="bullet"/>
      <w:lvlText w:val=""/>
      <w:lvlJc w:val="left"/>
      <w:pPr>
        <w:tabs>
          <w:tab w:val="num" w:pos="3240"/>
        </w:tabs>
        <w:ind w:left="3240" w:hanging="360"/>
      </w:pPr>
      <w:rPr>
        <w:rFonts w:ascii="Symbol" w:hAnsi="Symbol" w:cs="Arial"/>
        <w:color w:val="000000"/>
        <w:sz w:val="22"/>
        <w:szCs w:val="22"/>
      </w:rPr>
    </w:lvl>
    <w:lvl w:ilvl="8">
      <w:start w:val="1"/>
      <w:numFmt w:val="bullet"/>
      <w:lvlText w:val=""/>
      <w:lvlJc w:val="left"/>
      <w:pPr>
        <w:tabs>
          <w:tab w:val="num" w:pos="3600"/>
        </w:tabs>
        <w:ind w:left="3600" w:hanging="360"/>
      </w:pPr>
      <w:rPr>
        <w:rFonts w:ascii="Symbol" w:hAnsi="Symbol" w:cs="Arial"/>
        <w:color w:val="000000"/>
        <w:sz w:val="22"/>
        <w:szCs w:val="22"/>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Aria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12" w15:restartNumberingAfterBreak="0">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6"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3"/>
  </w:num>
  <w:num w:numId="2">
    <w:abstractNumId w:val="19"/>
  </w:num>
  <w:num w:numId="3">
    <w:abstractNumId w:val="15"/>
  </w:num>
  <w:num w:numId="4">
    <w:abstractNumId w:val="20"/>
  </w:num>
  <w:num w:numId="5">
    <w:abstractNumId w:val="26"/>
  </w:num>
  <w:num w:numId="6">
    <w:abstractNumId w:val="18"/>
  </w:num>
  <w:num w:numId="7">
    <w:abstractNumId w:val="11"/>
  </w:num>
  <w:num w:numId="8">
    <w:abstractNumId w:val="27"/>
  </w:num>
  <w:num w:numId="9">
    <w:abstractNumId w:val="21"/>
  </w:num>
  <w:num w:numId="10">
    <w:abstractNumId w:val="13"/>
  </w:num>
  <w:num w:numId="11">
    <w:abstractNumId w:val="9"/>
  </w:num>
  <w:num w:numId="12">
    <w:abstractNumId w:val="10"/>
  </w:num>
  <w:num w:numId="13">
    <w:abstractNumId w:val="16"/>
  </w:num>
  <w:num w:numId="14">
    <w:abstractNumId w:val="24"/>
  </w:num>
  <w:num w:numId="15">
    <w:abstractNumId w:val="17"/>
  </w:num>
  <w:num w:numId="16">
    <w:abstractNumId w:val="8"/>
  </w:num>
  <w:num w:numId="17">
    <w:abstractNumId w:val="20"/>
  </w:num>
  <w:num w:numId="18">
    <w:abstractNumId w:val="22"/>
  </w:num>
  <w:num w:numId="19">
    <w:abstractNumId w:val="14"/>
  </w:num>
  <w:num w:numId="20">
    <w:abstractNumId w:val="12"/>
  </w:num>
  <w:num w:numId="21">
    <w:abstractNumId w:val="25"/>
  </w:num>
  <w:num w:numId="22">
    <w:abstractNumId w:val="20"/>
  </w:num>
  <w:num w:numId="23">
    <w:abstractNumId w:val="0"/>
  </w:num>
  <w:num w:numId="24">
    <w:abstractNumId w:val="4"/>
  </w:num>
  <w:num w:numId="25">
    <w:abstractNumId w:val="5"/>
  </w:num>
  <w:num w:numId="26">
    <w:abstractNumId w:val="6"/>
  </w:num>
  <w:num w:numId="27">
    <w:abstractNumId w:val="1"/>
  </w:num>
  <w:num w:numId="28">
    <w:abstractNumId w:val="2"/>
  </w:num>
  <w:num w:numId="29">
    <w:abstractNumId w:val="3"/>
  </w:num>
  <w:num w:numId="3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AC"/>
    <w:rsid w:val="00000E81"/>
    <w:rsid w:val="000022EA"/>
    <w:rsid w:val="000036D7"/>
    <w:rsid w:val="00004E7A"/>
    <w:rsid w:val="00010830"/>
    <w:rsid w:val="00012FD5"/>
    <w:rsid w:val="00013529"/>
    <w:rsid w:val="0001645B"/>
    <w:rsid w:val="00017292"/>
    <w:rsid w:val="00021294"/>
    <w:rsid w:val="00026C0A"/>
    <w:rsid w:val="00026FB6"/>
    <w:rsid w:val="000270EA"/>
    <w:rsid w:val="00035908"/>
    <w:rsid w:val="0003613B"/>
    <w:rsid w:val="000366D0"/>
    <w:rsid w:val="00037F4D"/>
    <w:rsid w:val="00041780"/>
    <w:rsid w:val="000434CE"/>
    <w:rsid w:val="00044209"/>
    <w:rsid w:val="00045A1E"/>
    <w:rsid w:val="00046666"/>
    <w:rsid w:val="00051EDF"/>
    <w:rsid w:val="000525AE"/>
    <w:rsid w:val="00053127"/>
    <w:rsid w:val="00053461"/>
    <w:rsid w:val="00053A42"/>
    <w:rsid w:val="0005491F"/>
    <w:rsid w:val="000564E4"/>
    <w:rsid w:val="00057A6E"/>
    <w:rsid w:val="00060DCD"/>
    <w:rsid w:val="0006254E"/>
    <w:rsid w:val="00062CB1"/>
    <w:rsid w:val="00063791"/>
    <w:rsid w:val="00065B6F"/>
    <w:rsid w:val="0006678C"/>
    <w:rsid w:val="00070934"/>
    <w:rsid w:val="000720FC"/>
    <w:rsid w:val="00076608"/>
    <w:rsid w:val="00076C38"/>
    <w:rsid w:val="000809CB"/>
    <w:rsid w:val="000812E8"/>
    <w:rsid w:val="00081811"/>
    <w:rsid w:val="000819A0"/>
    <w:rsid w:val="000922CE"/>
    <w:rsid w:val="00092C6C"/>
    <w:rsid w:val="00096B03"/>
    <w:rsid w:val="000A31C6"/>
    <w:rsid w:val="000A3289"/>
    <w:rsid w:val="000A6685"/>
    <w:rsid w:val="000B16FE"/>
    <w:rsid w:val="000B304A"/>
    <w:rsid w:val="000B41A3"/>
    <w:rsid w:val="000C3995"/>
    <w:rsid w:val="000C57D1"/>
    <w:rsid w:val="000C6BCD"/>
    <w:rsid w:val="000C6C75"/>
    <w:rsid w:val="000C6DC2"/>
    <w:rsid w:val="000D4334"/>
    <w:rsid w:val="000E0DE3"/>
    <w:rsid w:val="000E27EF"/>
    <w:rsid w:val="000E3D24"/>
    <w:rsid w:val="000E50A3"/>
    <w:rsid w:val="000E528E"/>
    <w:rsid w:val="000E6DB3"/>
    <w:rsid w:val="000E7F5D"/>
    <w:rsid w:val="000F2509"/>
    <w:rsid w:val="000F50A8"/>
    <w:rsid w:val="000F52FC"/>
    <w:rsid w:val="000F730C"/>
    <w:rsid w:val="000F7CB4"/>
    <w:rsid w:val="00107625"/>
    <w:rsid w:val="00110A43"/>
    <w:rsid w:val="00111C1C"/>
    <w:rsid w:val="00111C61"/>
    <w:rsid w:val="0011338A"/>
    <w:rsid w:val="00114C43"/>
    <w:rsid w:val="00120385"/>
    <w:rsid w:val="0012116A"/>
    <w:rsid w:val="00121293"/>
    <w:rsid w:val="00122B3C"/>
    <w:rsid w:val="00127484"/>
    <w:rsid w:val="00130422"/>
    <w:rsid w:val="00131791"/>
    <w:rsid w:val="001361D4"/>
    <w:rsid w:val="00137907"/>
    <w:rsid w:val="0014005F"/>
    <w:rsid w:val="001400C2"/>
    <w:rsid w:val="0014256E"/>
    <w:rsid w:val="00142A3F"/>
    <w:rsid w:val="00144E39"/>
    <w:rsid w:val="00145434"/>
    <w:rsid w:val="00146FFD"/>
    <w:rsid w:val="001506D1"/>
    <w:rsid w:val="00155264"/>
    <w:rsid w:val="0015590C"/>
    <w:rsid w:val="00156CBF"/>
    <w:rsid w:val="00161CAE"/>
    <w:rsid w:val="001624A8"/>
    <w:rsid w:val="00163387"/>
    <w:rsid w:val="0016339B"/>
    <w:rsid w:val="0016430F"/>
    <w:rsid w:val="0016742D"/>
    <w:rsid w:val="001674F1"/>
    <w:rsid w:val="00170E1C"/>
    <w:rsid w:val="00172F38"/>
    <w:rsid w:val="00174B37"/>
    <w:rsid w:val="001769FC"/>
    <w:rsid w:val="00181AF2"/>
    <w:rsid w:val="00186CBC"/>
    <w:rsid w:val="00186D0F"/>
    <w:rsid w:val="001901DB"/>
    <w:rsid w:val="00195BC8"/>
    <w:rsid w:val="001960C7"/>
    <w:rsid w:val="00196276"/>
    <w:rsid w:val="0019678C"/>
    <w:rsid w:val="001A29A4"/>
    <w:rsid w:val="001A3322"/>
    <w:rsid w:val="001B0D81"/>
    <w:rsid w:val="001B104F"/>
    <w:rsid w:val="001B18CB"/>
    <w:rsid w:val="001B3E83"/>
    <w:rsid w:val="001B51E0"/>
    <w:rsid w:val="001C68DA"/>
    <w:rsid w:val="001C6C29"/>
    <w:rsid w:val="001D59F6"/>
    <w:rsid w:val="001E07A0"/>
    <w:rsid w:val="001E1443"/>
    <w:rsid w:val="001E1C51"/>
    <w:rsid w:val="001E26DA"/>
    <w:rsid w:val="001E4FB2"/>
    <w:rsid w:val="001E6769"/>
    <w:rsid w:val="001E6AA0"/>
    <w:rsid w:val="001F1B03"/>
    <w:rsid w:val="001F1FE7"/>
    <w:rsid w:val="001F367B"/>
    <w:rsid w:val="001F59B2"/>
    <w:rsid w:val="001F70F2"/>
    <w:rsid w:val="002017E5"/>
    <w:rsid w:val="002034A6"/>
    <w:rsid w:val="002038C2"/>
    <w:rsid w:val="002040DA"/>
    <w:rsid w:val="0020545A"/>
    <w:rsid w:val="002056F1"/>
    <w:rsid w:val="00205AAB"/>
    <w:rsid w:val="0021125B"/>
    <w:rsid w:val="00211AD0"/>
    <w:rsid w:val="002131A7"/>
    <w:rsid w:val="00213F0A"/>
    <w:rsid w:val="002143E3"/>
    <w:rsid w:val="002149B4"/>
    <w:rsid w:val="00215422"/>
    <w:rsid w:val="002174F7"/>
    <w:rsid w:val="002212F2"/>
    <w:rsid w:val="00221863"/>
    <w:rsid w:val="00221D78"/>
    <w:rsid w:val="00231684"/>
    <w:rsid w:val="00231C5A"/>
    <w:rsid w:val="00231EA9"/>
    <w:rsid w:val="00231F30"/>
    <w:rsid w:val="00232993"/>
    <w:rsid w:val="0023457F"/>
    <w:rsid w:val="002346A3"/>
    <w:rsid w:val="002369BD"/>
    <w:rsid w:val="0024442C"/>
    <w:rsid w:val="002467B1"/>
    <w:rsid w:val="00247D24"/>
    <w:rsid w:val="00251BD7"/>
    <w:rsid w:val="00253B0C"/>
    <w:rsid w:val="00255097"/>
    <w:rsid w:val="00257EB8"/>
    <w:rsid w:val="00261D70"/>
    <w:rsid w:val="00262B9C"/>
    <w:rsid w:val="00264619"/>
    <w:rsid w:val="002658DE"/>
    <w:rsid w:val="0026658D"/>
    <w:rsid w:val="002672CD"/>
    <w:rsid w:val="0027077D"/>
    <w:rsid w:val="00273EEB"/>
    <w:rsid w:val="00276128"/>
    <w:rsid w:val="00277B1F"/>
    <w:rsid w:val="00280069"/>
    <w:rsid w:val="00281920"/>
    <w:rsid w:val="00282D72"/>
    <w:rsid w:val="002833C2"/>
    <w:rsid w:val="00283C83"/>
    <w:rsid w:val="00285C86"/>
    <w:rsid w:val="00285E32"/>
    <w:rsid w:val="00290570"/>
    <w:rsid w:val="002918F6"/>
    <w:rsid w:val="00291AB4"/>
    <w:rsid w:val="002959B8"/>
    <w:rsid w:val="002A24ED"/>
    <w:rsid w:val="002A3A65"/>
    <w:rsid w:val="002A4899"/>
    <w:rsid w:val="002B0CBD"/>
    <w:rsid w:val="002B4F3B"/>
    <w:rsid w:val="002C0287"/>
    <w:rsid w:val="002C2B32"/>
    <w:rsid w:val="002C3511"/>
    <w:rsid w:val="002C39D9"/>
    <w:rsid w:val="002C3C35"/>
    <w:rsid w:val="002C4572"/>
    <w:rsid w:val="002D0731"/>
    <w:rsid w:val="002D1404"/>
    <w:rsid w:val="002D153E"/>
    <w:rsid w:val="002D30D1"/>
    <w:rsid w:val="002D436D"/>
    <w:rsid w:val="002D5A9D"/>
    <w:rsid w:val="002D64E8"/>
    <w:rsid w:val="002D7432"/>
    <w:rsid w:val="002D7662"/>
    <w:rsid w:val="002E0445"/>
    <w:rsid w:val="002E2086"/>
    <w:rsid w:val="002E2401"/>
    <w:rsid w:val="002E31E5"/>
    <w:rsid w:val="002E373E"/>
    <w:rsid w:val="002E3CBA"/>
    <w:rsid w:val="002E52A4"/>
    <w:rsid w:val="002E531D"/>
    <w:rsid w:val="002E6802"/>
    <w:rsid w:val="002F0D3A"/>
    <w:rsid w:val="002F1406"/>
    <w:rsid w:val="002F6EDD"/>
    <w:rsid w:val="0030058E"/>
    <w:rsid w:val="00303CDA"/>
    <w:rsid w:val="0030435F"/>
    <w:rsid w:val="00304729"/>
    <w:rsid w:val="00304D6E"/>
    <w:rsid w:val="00305CB9"/>
    <w:rsid w:val="00311278"/>
    <w:rsid w:val="00313357"/>
    <w:rsid w:val="003141EE"/>
    <w:rsid w:val="00317A5A"/>
    <w:rsid w:val="00321894"/>
    <w:rsid w:val="0032391D"/>
    <w:rsid w:val="003240F9"/>
    <w:rsid w:val="00327230"/>
    <w:rsid w:val="00336E66"/>
    <w:rsid w:val="00340C99"/>
    <w:rsid w:val="0034341F"/>
    <w:rsid w:val="003440D4"/>
    <w:rsid w:val="00345A07"/>
    <w:rsid w:val="00345AA7"/>
    <w:rsid w:val="003524B3"/>
    <w:rsid w:val="00352A61"/>
    <w:rsid w:val="00355196"/>
    <w:rsid w:val="00355522"/>
    <w:rsid w:val="00356A49"/>
    <w:rsid w:val="00360201"/>
    <w:rsid w:val="00363872"/>
    <w:rsid w:val="00365366"/>
    <w:rsid w:val="00365669"/>
    <w:rsid w:val="003671D1"/>
    <w:rsid w:val="0037103D"/>
    <w:rsid w:val="00371455"/>
    <w:rsid w:val="003724C8"/>
    <w:rsid w:val="003757D3"/>
    <w:rsid w:val="003838B0"/>
    <w:rsid w:val="00383D1A"/>
    <w:rsid w:val="00383FB9"/>
    <w:rsid w:val="00386141"/>
    <w:rsid w:val="00387E2F"/>
    <w:rsid w:val="00387FBF"/>
    <w:rsid w:val="0039229E"/>
    <w:rsid w:val="003924B5"/>
    <w:rsid w:val="00396D0B"/>
    <w:rsid w:val="00396ED4"/>
    <w:rsid w:val="003A090D"/>
    <w:rsid w:val="003A0D2F"/>
    <w:rsid w:val="003A1B63"/>
    <w:rsid w:val="003A27B7"/>
    <w:rsid w:val="003A30AD"/>
    <w:rsid w:val="003A3222"/>
    <w:rsid w:val="003A7002"/>
    <w:rsid w:val="003B2910"/>
    <w:rsid w:val="003B3BEB"/>
    <w:rsid w:val="003B54A4"/>
    <w:rsid w:val="003B6172"/>
    <w:rsid w:val="003B638C"/>
    <w:rsid w:val="003B7477"/>
    <w:rsid w:val="003C036E"/>
    <w:rsid w:val="003C3A6F"/>
    <w:rsid w:val="003C5111"/>
    <w:rsid w:val="003C6B13"/>
    <w:rsid w:val="003D04E7"/>
    <w:rsid w:val="003D2756"/>
    <w:rsid w:val="003D2B89"/>
    <w:rsid w:val="003D4A5D"/>
    <w:rsid w:val="003D5106"/>
    <w:rsid w:val="003D5D96"/>
    <w:rsid w:val="003D705F"/>
    <w:rsid w:val="003E1202"/>
    <w:rsid w:val="003E26FF"/>
    <w:rsid w:val="003E2862"/>
    <w:rsid w:val="003E29FB"/>
    <w:rsid w:val="003E2E7F"/>
    <w:rsid w:val="003E4DD2"/>
    <w:rsid w:val="003E5059"/>
    <w:rsid w:val="003E5966"/>
    <w:rsid w:val="003F19DC"/>
    <w:rsid w:val="003F21D9"/>
    <w:rsid w:val="003F2788"/>
    <w:rsid w:val="003F2BAA"/>
    <w:rsid w:val="003F367E"/>
    <w:rsid w:val="00401568"/>
    <w:rsid w:val="0040170A"/>
    <w:rsid w:val="00401E45"/>
    <w:rsid w:val="00403829"/>
    <w:rsid w:val="00404A0F"/>
    <w:rsid w:val="00405889"/>
    <w:rsid w:val="004067C9"/>
    <w:rsid w:val="0040746E"/>
    <w:rsid w:val="00413E34"/>
    <w:rsid w:val="0041622C"/>
    <w:rsid w:val="00420222"/>
    <w:rsid w:val="0042027D"/>
    <w:rsid w:val="0042038D"/>
    <w:rsid w:val="00421F52"/>
    <w:rsid w:val="004241A6"/>
    <w:rsid w:val="00425D85"/>
    <w:rsid w:val="00425DEE"/>
    <w:rsid w:val="004316DF"/>
    <w:rsid w:val="004351F5"/>
    <w:rsid w:val="0043659F"/>
    <w:rsid w:val="0044090E"/>
    <w:rsid w:val="00441489"/>
    <w:rsid w:val="00442223"/>
    <w:rsid w:val="00442523"/>
    <w:rsid w:val="0044301C"/>
    <w:rsid w:val="00443039"/>
    <w:rsid w:val="004430C0"/>
    <w:rsid w:val="004431A1"/>
    <w:rsid w:val="00443E54"/>
    <w:rsid w:val="00445003"/>
    <w:rsid w:val="00445E73"/>
    <w:rsid w:val="00450A3A"/>
    <w:rsid w:val="00451292"/>
    <w:rsid w:val="00454670"/>
    <w:rsid w:val="004574FB"/>
    <w:rsid w:val="00457546"/>
    <w:rsid w:val="00460316"/>
    <w:rsid w:val="004613CD"/>
    <w:rsid w:val="004624C4"/>
    <w:rsid w:val="00463984"/>
    <w:rsid w:val="00464BA1"/>
    <w:rsid w:val="00466BA5"/>
    <w:rsid w:val="00467279"/>
    <w:rsid w:val="00470B93"/>
    <w:rsid w:val="00471630"/>
    <w:rsid w:val="00473918"/>
    <w:rsid w:val="00474204"/>
    <w:rsid w:val="00477C69"/>
    <w:rsid w:val="00477E59"/>
    <w:rsid w:val="00483EFD"/>
    <w:rsid w:val="00485666"/>
    <w:rsid w:val="004863E1"/>
    <w:rsid w:val="00490878"/>
    <w:rsid w:val="00490AAA"/>
    <w:rsid w:val="00491916"/>
    <w:rsid w:val="004923AD"/>
    <w:rsid w:val="0049242E"/>
    <w:rsid w:val="00495876"/>
    <w:rsid w:val="00496344"/>
    <w:rsid w:val="00496EA9"/>
    <w:rsid w:val="00497CE7"/>
    <w:rsid w:val="004A0D04"/>
    <w:rsid w:val="004A15F7"/>
    <w:rsid w:val="004A2A60"/>
    <w:rsid w:val="004B02E4"/>
    <w:rsid w:val="004B06F8"/>
    <w:rsid w:val="004B2857"/>
    <w:rsid w:val="004B4287"/>
    <w:rsid w:val="004B56B9"/>
    <w:rsid w:val="004B652B"/>
    <w:rsid w:val="004B7716"/>
    <w:rsid w:val="004B7D9D"/>
    <w:rsid w:val="004C0E2D"/>
    <w:rsid w:val="004C2289"/>
    <w:rsid w:val="004C500F"/>
    <w:rsid w:val="004C61AD"/>
    <w:rsid w:val="004C76E1"/>
    <w:rsid w:val="004D0637"/>
    <w:rsid w:val="004D238D"/>
    <w:rsid w:val="004D4E71"/>
    <w:rsid w:val="004D7CAB"/>
    <w:rsid w:val="004E0620"/>
    <w:rsid w:val="004E7BDB"/>
    <w:rsid w:val="004F1A91"/>
    <w:rsid w:val="004F2B94"/>
    <w:rsid w:val="004F62FA"/>
    <w:rsid w:val="004F6ACF"/>
    <w:rsid w:val="004F6F19"/>
    <w:rsid w:val="004F6F3A"/>
    <w:rsid w:val="005040CD"/>
    <w:rsid w:val="00504489"/>
    <w:rsid w:val="005057CD"/>
    <w:rsid w:val="005076E1"/>
    <w:rsid w:val="0051288F"/>
    <w:rsid w:val="00514ED4"/>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7579"/>
    <w:rsid w:val="00547B1A"/>
    <w:rsid w:val="0055399A"/>
    <w:rsid w:val="005539FC"/>
    <w:rsid w:val="00554FAC"/>
    <w:rsid w:val="00556E6F"/>
    <w:rsid w:val="00557A3A"/>
    <w:rsid w:val="00557F2E"/>
    <w:rsid w:val="0056286B"/>
    <w:rsid w:val="005663AD"/>
    <w:rsid w:val="005702AF"/>
    <w:rsid w:val="0057045C"/>
    <w:rsid w:val="00571F82"/>
    <w:rsid w:val="00576DE9"/>
    <w:rsid w:val="00581561"/>
    <w:rsid w:val="0058213D"/>
    <w:rsid w:val="00583DF9"/>
    <w:rsid w:val="005842D2"/>
    <w:rsid w:val="00586889"/>
    <w:rsid w:val="00587FD4"/>
    <w:rsid w:val="00590D74"/>
    <w:rsid w:val="00593221"/>
    <w:rsid w:val="0059450C"/>
    <w:rsid w:val="00595A31"/>
    <w:rsid w:val="00595E8F"/>
    <w:rsid w:val="005966FF"/>
    <w:rsid w:val="005A3093"/>
    <w:rsid w:val="005A4084"/>
    <w:rsid w:val="005A70DC"/>
    <w:rsid w:val="005A789A"/>
    <w:rsid w:val="005A79E4"/>
    <w:rsid w:val="005A7DF0"/>
    <w:rsid w:val="005A7E8B"/>
    <w:rsid w:val="005B0087"/>
    <w:rsid w:val="005B2606"/>
    <w:rsid w:val="005B34B7"/>
    <w:rsid w:val="005B3534"/>
    <w:rsid w:val="005B42A1"/>
    <w:rsid w:val="005B680F"/>
    <w:rsid w:val="005B79B4"/>
    <w:rsid w:val="005C3FBF"/>
    <w:rsid w:val="005C61E0"/>
    <w:rsid w:val="005C7FCC"/>
    <w:rsid w:val="005D012E"/>
    <w:rsid w:val="005D06A9"/>
    <w:rsid w:val="005D07BC"/>
    <w:rsid w:val="005D12F6"/>
    <w:rsid w:val="005D1A0D"/>
    <w:rsid w:val="005D1D7C"/>
    <w:rsid w:val="005D300F"/>
    <w:rsid w:val="005D670D"/>
    <w:rsid w:val="005E1431"/>
    <w:rsid w:val="005E1DEF"/>
    <w:rsid w:val="005E2790"/>
    <w:rsid w:val="005E2BB6"/>
    <w:rsid w:val="005E3001"/>
    <w:rsid w:val="005E345A"/>
    <w:rsid w:val="005E401B"/>
    <w:rsid w:val="005E4D7D"/>
    <w:rsid w:val="005E7EF5"/>
    <w:rsid w:val="005E7F16"/>
    <w:rsid w:val="005F0E25"/>
    <w:rsid w:val="005F446D"/>
    <w:rsid w:val="005F6FCA"/>
    <w:rsid w:val="00600EEF"/>
    <w:rsid w:val="00605FBF"/>
    <w:rsid w:val="006119B1"/>
    <w:rsid w:val="00612307"/>
    <w:rsid w:val="006127F1"/>
    <w:rsid w:val="006132E0"/>
    <w:rsid w:val="006138F6"/>
    <w:rsid w:val="00614716"/>
    <w:rsid w:val="00620DEC"/>
    <w:rsid w:val="00621AF2"/>
    <w:rsid w:val="006233F1"/>
    <w:rsid w:val="00623DF5"/>
    <w:rsid w:val="00623E24"/>
    <w:rsid w:val="0062499F"/>
    <w:rsid w:val="006273A3"/>
    <w:rsid w:val="0063058E"/>
    <w:rsid w:val="00636857"/>
    <w:rsid w:val="00640590"/>
    <w:rsid w:val="006409B0"/>
    <w:rsid w:val="006410B9"/>
    <w:rsid w:val="00641DBD"/>
    <w:rsid w:val="006440F3"/>
    <w:rsid w:val="00644DA1"/>
    <w:rsid w:val="00645C86"/>
    <w:rsid w:val="00647BF3"/>
    <w:rsid w:val="00650060"/>
    <w:rsid w:val="0065184E"/>
    <w:rsid w:val="006524E1"/>
    <w:rsid w:val="00653220"/>
    <w:rsid w:val="00654754"/>
    <w:rsid w:val="00654E71"/>
    <w:rsid w:val="006576C8"/>
    <w:rsid w:val="00657A78"/>
    <w:rsid w:val="00657B17"/>
    <w:rsid w:val="00661C5E"/>
    <w:rsid w:val="00662F5C"/>
    <w:rsid w:val="00663333"/>
    <w:rsid w:val="00666D91"/>
    <w:rsid w:val="0066793F"/>
    <w:rsid w:val="0067069F"/>
    <w:rsid w:val="00670EC9"/>
    <w:rsid w:val="00671796"/>
    <w:rsid w:val="006734A2"/>
    <w:rsid w:val="00674B53"/>
    <w:rsid w:val="00676924"/>
    <w:rsid w:val="0068023D"/>
    <w:rsid w:val="00685629"/>
    <w:rsid w:val="00686CAE"/>
    <w:rsid w:val="00687610"/>
    <w:rsid w:val="006902A7"/>
    <w:rsid w:val="00696F42"/>
    <w:rsid w:val="006A0969"/>
    <w:rsid w:val="006A0B5A"/>
    <w:rsid w:val="006A196D"/>
    <w:rsid w:val="006A26EC"/>
    <w:rsid w:val="006A6EFC"/>
    <w:rsid w:val="006B03C3"/>
    <w:rsid w:val="006B0620"/>
    <w:rsid w:val="006B4A82"/>
    <w:rsid w:val="006B6676"/>
    <w:rsid w:val="006B7C96"/>
    <w:rsid w:val="006C013E"/>
    <w:rsid w:val="006C43AA"/>
    <w:rsid w:val="006C78DB"/>
    <w:rsid w:val="006C7E1C"/>
    <w:rsid w:val="006D0F26"/>
    <w:rsid w:val="006D1C9C"/>
    <w:rsid w:val="006D320E"/>
    <w:rsid w:val="006E2EA3"/>
    <w:rsid w:val="006E4E12"/>
    <w:rsid w:val="006E4FEE"/>
    <w:rsid w:val="006E54AB"/>
    <w:rsid w:val="006E70C5"/>
    <w:rsid w:val="006F09C5"/>
    <w:rsid w:val="006F1104"/>
    <w:rsid w:val="006F323C"/>
    <w:rsid w:val="006F4D7A"/>
    <w:rsid w:val="006F4F8C"/>
    <w:rsid w:val="006F551D"/>
    <w:rsid w:val="007003D8"/>
    <w:rsid w:val="0070215E"/>
    <w:rsid w:val="00702DEA"/>
    <w:rsid w:val="0070342E"/>
    <w:rsid w:val="00705A91"/>
    <w:rsid w:val="00705E3C"/>
    <w:rsid w:val="007060CF"/>
    <w:rsid w:val="00710662"/>
    <w:rsid w:val="007116B3"/>
    <w:rsid w:val="007124CF"/>
    <w:rsid w:val="00713D7A"/>
    <w:rsid w:val="00715371"/>
    <w:rsid w:val="00716F76"/>
    <w:rsid w:val="00717FF9"/>
    <w:rsid w:val="00721675"/>
    <w:rsid w:val="00725083"/>
    <w:rsid w:val="00725122"/>
    <w:rsid w:val="00725BE9"/>
    <w:rsid w:val="0072722C"/>
    <w:rsid w:val="007277F9"/>
    <w:rsid w:val="00730388"/>
    <w:rsid w:val="0073195B"/>
    <w:rsid w:val="007337C0"/>
    <w:rsid w:val="00733B44"/>
    <w:rsid w:val="00736647"/>
    <w:rsid w:val="00740EBE"/>
    <w:rsid w:val="007425FA"/>
    <w:rsid w:val="00742CC9"/>
    <w:rsid w:val="0074383E"/>
    <w:rsid w:val="007444ED"/>
    <w:rsid w:val="0074515E"/>
    <w:rsid w:val="007456AE"/>
    <w:rsid w:val="007538D5"/>
    <w:rsid w:val="007552AA"/>
    <w:rsid w:val="0075611C"/>
    <w:rsid w:val="0076191E"/>
    <w:rsid w:val="00762A41"/>
    <w:rsid w:val="0076407F"/>
    <w:rsid w:val="00770A83"/>
    <w:rsid w:val="00770E75"/>
    <w:rsid w:val="00770FD4"/>
    <w:rsid w:val="007801D0"/>
    <w:rsid w:val="00781331"/>
    <w:rsid w:val="007840C2"/>
    <w:rsid w:val="00786718"/>
    <w:rsid w:val="007871BC"/>
    <w:rsid w:val="0079112D"/>
    <w:rsid w:val="007921BF"/>
    <w:rsid w:val="00793D4C"/>
    <w:rsid w:val="00797021"/>
    <w:rsid w:val="00797912"/>
    <w:rsid w:val="007A0DD8"/>
    <w:rsid w:val="007A0DF3"/>
    <w:rsid w:val="007A293C"/>
    <w:rsid w:val="007A5025"/>
    <w:rsid w:val="007A53AD"/>
    <w:rsid w:val="007B2F3D"/>
    <w:rsid w:val="007B618D"/>
    <w:rsid w:val="007B64BC"/>
    <w:rsid w:val="007B6E5F"/>
    <w:rsid w:val="007C2BCF"/>
    <w:rsid w:val="007D10DF"/>
    <w:rsid w:val="007D2A43"/>
    <w:rsid w:val="007D3470"/>
    <w:rsid w:val="007D668D"/>
    <w:rsid w:val="007D73EB"/>
    <w:rsid w:val="007E0DAE"/>
    <w:rsid w:val="007E0E67"/>
    <w:rsid w:val="007E298D"/>
    <w:rsid w:val="007E359D"/>
    <w:rsid w:val="007E3DBE"/>
    <w:rsid w:val="007F1386"/>
    <w:rsid w:val="007F14F4"/>
    <w:rsid w:val="007F1F44"/>
    <w:rsid w:val="007F597A"/>
    <w:rsid w:val="007F5A4A"/>
    <w:rsid w:val="007F6360"/>
    <w:rsid w:val="008016A2"/>
    <w:rsid w:val="00810905"/>
    <w:rsid w:val="00810D41"/>
    <w:rsid w:val="00811070"/>
    <w:rsid w:val="0081127E"/>
    <w:rsid w:val="00811365"/>
    <w:rsid w:val="00815DD0"/>
    <w:rsid w:val="00817D12"/>
    <w:rsid w:val="008206D0"/>
    <w:rsid w:val="00822263"/>
    <w:rsid w:val="008228B5"/>
    <w:rsid w:val="008246EB"/>
    <w:rsid w:val="00824B02"/>
    <w:rsid w:val="00824CB1"/>
    <w:rsid w:val="0082598C"/>
    <w:rsid w:val="00833360"/>
    <w:rsid w:val="008366F3"/>
    <w:rsid w:val="008373A4"/>
    <w:rsid w:val="00837BF3"/>
    <w:rsid w:val="00842A0D"/>
    <w:rsid w:val="00845A23"/>
    <w:rsid w:val="008619CE"/>
    <w:rsid w:val="00862F31"/>
    <w:rsid w:val="00863AE2"/>
    <w:rsid w:val="00864148"/>
    <w:rsid w:val="008647FF"/>
    <w:rsid w:val="0086596D"/>
    <w:rsid w:val="0087090A"/>
    <w:rsid w:val="008726D2"/>
    <w:rsid w:val="0087362D"/>
    <w:rsid w:val="008756EA"/>
    <w:rsid w:val="00876395"/>
    <w:rsid w:val="00876689"/>
    <w:rsid w:val="008833C5"/>
    <w:rsid w:val="008835DC"/>
    <w:rsid w:val="008849E7"/>
    <w:rsid w:val="00887A7D"/>
    <w:rsid w:val="0089217D"/>
    <w:rsid w:val="00895C3A"/>
    <w:rsid w:val="00895F8C"/>
    <w:rsid w:val="008A2D2B"/>
    <w:rsid w:val="008A2DF7"/>
    <w:rsid w:val="008A6C92"/>
    <w:rsid w:val="008B0642"/>
    <w:rsid w:val="008B389E"/>
    <w:rsid w:val="008B769E"/>
    <w:rsid w:val="008C0941"/>
    <w:rsid w:val="008C277C"/>
    <w:rsid w:val="008C5C2C"/>
    <w:rsid w:val="008C75FD"/>
    <w:rsid w:val="008C77F4"/>
    <w:rsid w:val="008D08AA"/>
    <w:rsid w:val="008D1AFF"/>
    <w:rsid w:val="008D241B"/>
    <w:rsid w:val="008D24EF"/>
    <w:rsid w:val="008D3F03"/>
    <w:rsid w:val="008D3F4B"/>
    <w:rsid w:val="008D66C8"/>
    <w:rsid w:val="008D6CC6"/>
    <w:rsid w:val="008E12DB"/>
    <w:rsid w:val="008F0716"/>
    <w:rsid w:val="008F0D03"/>
    <w:rsid w:val="008F13D4"/>
    <w:rsid w:val="008F4AC2"/>
    <w:rsid w:val="008F70EE"/>
    <w:rsid w:val="008F7926"/>
    <w:rsid w:val="00901DC0"/>
    <w:rsid w:val="0090325E"/>
    <w:rsid w:val="00905507"/>
    <w:rsid w:val="009067D5"/>
    <w:rsid w:val="00907C1E"/>
    <w:rsid w:val="00913AD6"/>
    <w:rsid w:val="00916304"/>
    <w:rsid w:val="00916348"/>
    <w:rsid w:val="00916C6E"/>
    <w:rsid w:val="00917C08"/>
    <w:rsid w:val="009210A6"/>
    <w:rsid w:val="00922FE0"/>
    <w:rsid w:val="009252A9"/>
    <w:rsid w:val="009252B7"/>
    <w:rsid w:val="00926DA1"/>
    <w:rsid w:val="00930BAC"/>
    <w:rsid w:val="009314A1"/>
    <w:rsid w:val="00932B3F"/>
    <w:rsid w:val="00933B6C"/>
    <w:rsid w:val="00933E16"/>
    <w:rsid w:val="00934AB7"/>
    <w:rsid w:val="00934D66"/>
    <w:rsid w:val="00935A77"/>
    <w:rsid w:val="0093755D"/>
    <w:rsid w:val="009378BB"/>
    <w:rsid w:val="0094147E"/>
    <w:rsid w:val="00941614"/>
    <w:rsid w:val="00942D79"/>
    <w:rsid w:val="0094312D"/>
    <w:rsid w:val="009462FE"/>
    <w:rsid w:val="00946B15"/>
    <w:rsid w:val="00947D43"/>
    <w:rsid w:val="00956EF2"/>
    <w:rsid w:val="00957F45"/>
    <w:rsid w:val="009619A1"/>
    <w:rsid w:val="00962DC4"/>
    <w:rsid w:val="00963518"/>
    <w:rsid w:val="00971286"/>
    <w:rsid w:val="00971E69"/>
    <w:rsid w:val="009726FA"/>
    <w:rsid w:val="0097565B"/>
    <w:rsid w:val="00975911"/>
    <w:rsid w:val="0097775B"/>
    <w:rsid w:val="009825E5"/>
    <w:rsid w:val="00984707"/>
    <w:rsid w:val="0098656D"/>
    <w:rsid w:val="00987F43"/>
    <w:rsid w:val="00990706"/>
    <w:rsid w:val="0099163E"/>
    <w:rsid w:val="0099390B"/>
    <w:rsid w:val="009947D1"/>
    <w:rsid w:val="0099491D"/>
    <w:rsid w:val="0099614C"/>
    <w:rsid w:val="009A3EFA"/>
    <w:rsid w:val="009A74FD"/>
    <w:rsid w:val="009A7A47"/>
    <w:rsid w:val="009B3FAB"/>
    <w:rsid w:val="009B538D"/>
    <w:rsid w:val="009B5F40"/>
    <w:rsid w:val="009B6D09"/>
    <w:rsid w:val="009C1E2D"/>
    <w:rsid w:val="009C2A3F"/>
    <w:rsid w:val="009C4B06"/>
    <w:rsid w:val="009C5612"/>
    <w:rsid w:val="009C68D8"/>
    <w:rsid w:val="009D21B5"/>
    <w:rsid w:val="009D3D00"/>
    <w:rsid w:val="009E00D4"/>
    <w:rsid w:val="009E1B53"/>
    <w:rsid w:val="009E50B5"/>
    <w:rsid w:val="009E5ED0"/>
    <w:rsid w:val="009F38FE"/>
    <w:rsid w:val="009F4020"/>
    <w:rsid w:val="009F4B9C"/>
    <w:rsid w:val="009F6231"/>
    <w:rsid w:val="00A03A70"/>
    <w:rsid w:val="00A03E9F"/>
    <w:rsid w:val="00A046CF"/>
    <w:rsid w:val="00A11660"/>
    <w:rsid w:val="00A119F8"/>
    <w:rsid w:val="00A137FE"/>
    <w:rsid w:val="00A20F64"/>
    <w:rsid w:val="00A21116"/>
    <w:rsid w:val="00A211DC"/>
    <w:rsid w:val="00A279C3"/>
    <w:rsid w:val="00A30DDE"/>
    <w:rsid w:val="00A323A3"/>
    <w:rsid w:val="00A326CA"/>
    <w:rsid w:val="00A344E4"/>
    <w:rsid w:val="00A353D8"/>
    <w:rsid w:val="00A36401"/>
    <w:rsid w:val="00A36926"/>
    <w:rsid w:val="00A3702A"/>
    <w:rsid w:val="00A37332"/>
    <w:rsid w:val="00A37CDA"/>
    <w:rsid w:val="00A42A1A"/>
    <w:rsid w:val="00A4799D"/>
    <w:rsid w:val="00A47ED1"/>
    <w:rsid w:val="00A529A5"/>
    <w:rsid w:val="00A534B9"/>
    <w:rsid w:val="00A53B22"/>
    <w:rsid w:val="00A60FB7"/>
    <w:rsid w:val="00A62797"/>
    <w:rsid w:val="00A644E6"/>
    <w:rsid w:val="00A64B04"/>
    <w:rsid w:val="00A6623D"/>
    <w:rsid w:val="00A676F7"/>
    <w:rsid w:val="00A67709"/>
    <w:rsid w:val="00A74B28"/>
    <w:rsid w:val="00A75D15"/>
    <w:rsid w:val="00A763E3"/>
    <w:rsid w:val="00A80F4A"/>
    <w:rsid w:val="00A81455"/>
    <w:rsid w:val="00A81AD4"/>
    <w:rsid w:val="00A83860"/>
    <w:rsid w:val="00A85CF5"/>
    <w:rsid w:val="00A8697E"/>
    <w:rsid w:val="00A8770A"/>
    <w:rsid w:val="00A902AB"/>
    <w:rsid w:val="00A90E52"/>
    <w:rsid w:val="00A90E9F"/>
    <w:rsid w:val="00A9197C"/>
    <w:rsid w:val="00A949B6"/>
    <w:rsid w:val="00A971C7"/>
    <w:rsid w:val="00AA059B"/>
    <w:rsid w:val="00AA6038"/>
    <w:rsid w:val="00AB0C10"/>
    <w:rsid w:val="00AC012F"/>
    <w:rsid w:val="00AC5848"/>
    <w:rsid w:val="00AC59C6"/>
    <w:rsid w:val="00AD06AA"/>
    <w:rsid w:val="00AD0B3D"/>
    <w:rsid w:val="00AD2C27"/>
    <w:rsid w:val="00AD66BF"/>
    <w:rsid w:val="00AD74AC"/>
    <w:rsid w:val="00AE17AA"/>
    <w:rsid w:val="00AE4D7F"/>
    <w:rsid w:val="00AE68FD"/>
    <w:rsid w:val="00AE6A78"/>
    <w:rsid w:val="00AF063F"/>
    <w:rsid w:val="00AF1729"/>
    <w:rsid w:val="00AF24A9"/>
    <w:rsid w:val="00AF5811"/>
    <w:rsid w:val="00AF7FCE"/>
    <w:rsid w:val="00B0117F"/>
    <w:rsid w:val="00B01C02"/>
    <w:rsid w:val="00B04439"/>
    <w:rsid w:val="00B055ED"/>
    <w:rsid w:val="00B07B1F"/>
    <w:rsid w:val="00B13527"/>
    <w:rsid w:val="00B15216"/>
    <w:rsid w:val="00B15460"/>
    <w:rsid w:val="00B26C01"/>
    <w:rsid w:val="00B26D74"/>
    <w:rsid w:val="00B26F05"/>
    <w:rsid w:val="00B31DAE"/>
    <w:rsid w:val="00B326D9"/>
    <w:rsid w:val="00B37CAF"/>
    <w:rsid w:val="00B40C33"/>
    <w:rsid w:val="00B4144D"/>
    <w:rsid w:val="00B47511"/>
    <w:rsid w:val="00B47CDC"/>
    <w:rsid w:val="00B51925"/>
    <w:rsid w:val="00B52D86"/>
    <w:rsid w:val="00B5517F"/>
    <w:rsid w:val="00B60BB9"/>
    <w:rsid w:val="00B61E3F"/>
    <w:rsid w:val="00B62356"/>
    <w:rsid w:val="00B642E2"/>
    <w:rsid w:val="00B64402"/>
    <w:rsid w:val="00B649C7"/>
    <w:rsid w:val="00B660BA"/>
    <w:rsid w:val="00B67A4B"/>
    <w:rsid w:val="00B735AA"/>
    <w:rsid w:val="00B74D12"/>
    <w:rsid w:val="00B77676"/>
    <w:rsid w:val="00B8368A"/>
    <w:rsid w:val="00B83A10"/>
    <w:rsid w:val="00B84238"/>
    <w:rsid w:val="00B85A00"/>
    <w:rsid w:val="00B86817"/>
    <w:rsid w:val="00B86B2C"/>
    <w:rsid w:val="00B875F2"/>
    <w:rsid w:val="00B9069C"/>
    <w:rsid w:val="00B90DD8"/>
    <w:rsid w:val="00B916B5"/>
    <w:rsid w:val="00B92B5A"/>
    <w:rsid w:val="00B94C39"/>
    <w:rsid w:val="00B9575F"/>
    <w:rsid w:val="00B96875"/>
    <w:rsid w:val="00B96F76"/>
    <w:rsid w:val="00B97179"/>
    <w:rsid w:val="00B97C8D"/>
    <w:rsid w:val="00BA1ED5"/>
    <w:rsid w:val="00BA2FE3"/>
    <w:rsid w:val="00BA533E"/>
    <w:rsid w:val="00BA6BC1"/>
    <w:rsid w:val="00BA70CB"/>
    <w:rsid w:val="00BA7F97"/>
    <w:rsid w:val="00BB14E9"/>
    <w:rsid w:val="00BB1FB3"/>
    <w:rsid w:val="00BB3DE2"/>
    <w:rsid w:val="00BB450E"/>
    <w:rsid w:val="00BB4C58"/>
    <w:rsid w:val="00BB72ED"/>
    <w:rsid w:val="00BB7325"/>
    <w:rsid w:val="00BB758D"/>
    <w:rsid w:val="00BB7E88"/>
    <w:rsid w:val="00BC243C"/>
    <w:rsid w:val="00BC30A2"/>
    <w:rsid w:val="00BC5692"/>
    <w:rsid w:val="00BC6E45"/>
    <w:rsid w:val="00BD2641"/>
    <w:rsid w:val="00BD472C"/>
    <w:rsid w:val="00BD4A5A"/>
    <w:rsid w:val="00BD77C4"/>
    <w:rsid w:val="00BE3BC2"/>
    <w:rsid w:val="00BE46B3"/>
    <w:rsid w:val="00BE6C00"/>
    <w:rsid w:val="00BE6C78"/>
    <w:rsid w:val="00BE76E5"/>
    <w:rsid w:val="00BF117C"/>
    <w:rsid w:val="00BF18B1"/>
    <w:rsid w:val="00BF3A8C"/>
    <w:rsid w:val="00BF55D5"/>
    <w:rsid w:val="00BF5725"/>
    <w:rsid w:val="00BF71E9"/>
    <w:rsid w:val="00C01092"/>
    <w:rsid w:val="00C02725"/>
    <w:rsid w:val="00C030FF"/>
    <w:rsid w:val="00C03542"/>
    <w:rsid w:val="00C03AA5"/>
    <w:rsid w:val="00C04418"/>
    <w:rsid w:val="00C04AC4"/>
    <w:rsid w:val="00C06C7B"/>
    <w:rsid w:val="00C075FC"/>
    <w:rsid w:val="00C160EB"/>
    <w:rsid w:val="00C16EB3"/>
    <w:rsid w:val="00C204B5"/>
    <w:rsid w:val="00C20F9F"/>
    <w:rsid w:val="00C236EB"/>
    <w:rsid w:val="00C26B2F"/>
    <w:rsid w:val="00C27DC9"/>
    <w:rsid w:val="00C30696"/>
    <w:rsid w:val="00C33D11"/>
    <w:rsid w:val="00C352A3"/>
    <w:rsid w:val="00C404F9"/>
    <w:rsid w:val="00C40BEB"/>
    <w:rsid w:val="00C44388"/>
    <w:rsid w:val="00C45274"/>
    <w:rsid w:val="00C45A60"/>
    <w:rsid w:val="00C52F67"/>
    <w:rsid w:val="00C5487D"/>
    <w:rsid w:val="00C562DE"/>
    <w:rsid w:val="00C57568"/>
    <w:rsid w:val="00C6166A"/>
    <w:rsid w:val="00C61958"/>
    <w:rsid w:val="00C638E2"/>
    <w:rsid w:val="00C66A14"/>
    <w:rsid w:val="00C67B21"/>
    <w:rsid w:val="00C67FC1"/>
    <w:rsid w:val="00C71DFD"/>
    <w:rsid w:val="00C72DCA"/>
    <w:rsid w:val="00C7306B"/>
    <w:rsid w:val="00C73F55"/>
    <w:rsid w:val="00C75B04"/>
    <w:rsid w:val="00C7745B"/>
    <w:rsid w:val="00C77821"/>
    <w:rsid w:val="00C8140D"/>
    <w:rsid w:val="00C83288"/>
    <w:rsid w:val="00C83C6C"/>
    <w:rsid w:val="00C83EA2"/>
    <w:rsid w:val="00C84B50"/>
    <w:rsid w:val="00C8574B"/>
    <w:rsid w:val="00C857FF"/>
    <w:rsid w:val="00C85994"/>
    <w:rsid w:val="00C86D3B"/>
    <w:rsid w:val="00C87972"/>
    <w:rsid w:val="00C904DB"/>
    <w:rsid w:val="00C911CA"/>
    <w:rsid w:val="00C91D5F"/>
    <w:rsid w:val="00C93D56"/>
    <w:rsid w:val="00C965A7"/>
    <w:rsid w:val="00C96B3E"/>
    <w:rsid w:val="00CA0367"/>
    <w:rsid w:val="00CA1933"/>
    <w:rsid w:val="00CA2AB7"/>
    <w:rsid w:val="00CA2FF6"/>
    <w:rsid w:val="00CA5837"/>
    <w:rsid w:val="00CB07D3"/>
    <w:rsid w:val="00CB386E"/>
    <w:rsid w:val="00CB4729"/>
    <w:rsid w:val="00CB63B7"/>
    <w:rsid w:val="00CC3FFC"/>
    <w:rsid w:val="00CD1001"/>
    <w:rsid w:val="00CD306E"/>
    <w:rsid w:val="00CD5F8B"/>
    <w:rsid w:val="00CD7BC2"/>
    <w:rsid w:val="00CE0B7A"/>
    <w:rsid w:val="00CE0C1D"/>
    <w:rsid w:val="00CE1EAE"/>
    <w:rsid w:val="00CE39D8"/>
    <w:rsid w:val="00CE4253"/>
    <w:rsid w:val="00CE4A4E"/>
    <w:rsid w:val="00CF0195"/>
    <w:rsid w:val="00CF06A1"/>
    <w:rsid w:val="00CF0F9F"/>
    <w:rsid w:val="00CF1AD6"/>
    <w:rsid w:val="00CF2DBE"/>
    <w:rsid w:val="00CF4116"/>
    <w:rsid w:val="00CF5E73"/>
    <w:rsid w:val="00CF69FD"/>
    <w:rsid w:val="00CF7783"/>
    <w:rsid w:val="00D0167B"/>
    <w:rsid w:val="00D030E9"/>
    <w:rsid w:val="00D0391B"/>
    <w:rsid w:val="00D05730"/>
    <w:rsid w:val="00D12F13"/>
    <w:rsid w:val="00D13FE4"/>
    <w:rsid w:val="00D17429"/>
    <w:rsid w:val="00D21D14"/>
    <w:rsid w:val="00D2266B"/>
    <w:rsid w:val="00D30EDB"/>
    <w:rsid w:val="00D34B17"/>
    <w:rsid w:val="00D371E9"/>
    <w:rsid w:val="00D442D6"/>
    <w:rsid w:val="00D44D16"/>
    <w:rsid w:val="00D53418"/>
    <w:rsid w:val="00D538D1"/>
    <w:rsid w:val="00D5478E"/>
    <w:rsid w:val="00D54E85"/>
    <w:rsid w:val="00D55936"/>
    <w:rsid w:val="00D56A6C"/>
    <w:rsid w:val="00D57828"/>
    <w:rsid w:val="00D6484D"/>
    <w:rsid w:val="00D64EE3"/>
    <w:rsid w:val="00D652E5"/>
    <w:rsid w:val="00D66E0E"/>
    <w:rsid w:val="00D71861"/>
    <w:rsid w:val="00D74232"/>
    <w:rsid w:val="00D77DFC"/>
    <w:rsid w:val="00D814C9"/>
    <w:rsid w:val="00D81D11"/>
    <w:rsid w:val="00D8274D"/>
    <w:rsid w:val="00D8537F"/>
    <w:rsid w:val="00D871B1"/>
    <w:rsid w:val="00D877A5"/>
    <w:rsid w:val="00D92401"/>
    <w:rsid w:val="00D92B2B"/>
    <w:rsid w:val="00D92F4C"/>
    <w:rsid w:val="00D9423C"/>
    <w:rsid w:val="00D94327"/>
    <w:rsid w:val="00D9640D"/>
    <w:rsid w:val="00D97509"/>
    <w:rsid w:val="00DA098D"/>
    <w:rsid w:val="00DA30D0"/>
    <w:rsid w:val="00DA3ADC"/>
    <w:rsid w:val="00DB12AA"/>
    <w:rsid w:val="00DB24EB"/>
    <w:rsid w:val="00DB26D4"/>
    <w:rsid w:val="00DB3AEC"/>
    <w:rsid w:val="00DB6911"/>
    <w:rsid w:val="00DC165B"/>
    <w:rsid w:val="00DC3001"/>
    <w:rsid w:val="00DC7C8B"/>
    <w:rsid w:val="00DD00F9"/>
    <w:rsid w:val="00DD07F9"/>
    <w:rsid w:val="00DD393D"/>
    <w:rsid w:val="00DD3B31"/>
    <w:rsid w:val="00DD4D59"/>
    <w:rsid w:val="00DE1D0D"/>
    <w:rsid w:val="00DE1DFB"/>
    <w:rsid w:val="00DE6493"/>
    <w:rsid w:val="00DE72E1"/>
    <w:rsid w:val="00DE7CA4"/>
    <w:rsid w:val="00DF222A"/>
    <w:rsid w:val="00DF6CD6"/>
    <w:rsid w:val="00E02328"/>
    <w:rsid w:val="00E023D1"/>
    <w:rsid w:val="00E028BB"/>
    <w:rsid w:val="00E04F61"/>
    <w:rsid w:val="00E06872"/>
    <w:rsid w:val="00E10579"/>
    <w:rsid w:val="00E111A5"/>
    <w:rsid w:val="00E200F4"/>
    <w:rsid w:val="00E302F7"/>
    <w:rsid w:val="00E31304"/>
    <w:rsid w:val="00E31945"/>
    <w:rsid w:val="00E31F9D"/>
    <w:rsid w:val="00E3413C"/>
    <w:rsid w:val="00E34EA8"/>
    <w:rsid w:val="00E3649D"/>
    <w:rsid w:val="00E3684A"/>
    <w:rsid w:val="00E377C8"/>
    <w:rsid w:val="00E37894"/>
    <w:rsid w:val="00E4050F"/>
    <w:rsid w:val="00E405DB"/>
    <w:rsid w:val="00E417C0"/>
    <w:rsid w:val="00E435A6"/>
    <w:rsid w:val="00E44005"/>
    <w:rsid w:val="00E45B1F"/>
    <w:rsid w:val="00E468CB"/>
    <w:rsid w:val="00E5034F"/>
    <w:rsid w:val="00E5065B"/>
    <w:rsid w:val="00E514AC"/>
    <w:rsid w:val="00E6271E"/>
    <w:rsid w:val="00E631BD"/>
    <w:rsid w:val="00E64F55"/>
    <w:rsid w:val="00E70127"/>
    <w:rsid w:val="00E720AD"/>
    <w:rsid w:val="00E72C84"/>
    <w:rsid w:val="00E8035B"/>
    <w:rsid w:val="00E830AF"/>
    <w:rsid w:val="00E843E8"/>
    <w:rsid w:val="00E85C96"/>
    <w:rsid w:val="00E95BE7"/>
    <w:rsid w:val="00E96370"/>
    <w:rsid w:val="00E976F1"/>
    <w:rsid w:val="00E97F0D"/>
    <w:rsid w:val="00EA010C"/>
    <w:rsid w:val="00EA2D1D"/>
    <w:rsid w:val="00EB0210"/>
    <w:rsid w:val="00EB12BD"/>
    <w:rsid w:val="00EB7108"/>
    <w:rsid w:val="00EC2A6E"/>
    <w:rsid w:val="00EC6126"/>
    <w:rsid w:val="00ED3765"/>
    <w:rsid w:val="00ED67C8"/>
    <w:rsid w:val="00EE1668"/>
    <w:rsid w:val="00EE42D0"/>
    <w:rsid w:val="00EE4AFB"/>
    <w:rsid w:val="00EE4B7A"/>
    <w:rsid w:val="00EE58C3"/>
    <w:rsid w:val="00EE7D47"/>
    <w:rsid w:val="00EF5123"/>
    <w:rsid w:val="00EF66F6"/>
    <w:rsid w:val="00EF7D7D"/>
    <w:rsid w:val="00F00C39"/>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5D"/>
    <w:rsid w:val="00F2497A"/>
    <w:rsid w:val="00F249C1"/>
    <w:rsid w:val="00F25174"/>
    <w:rsid w:val="00F2580A"/>
    <w:rsid w:val="00F26455"/>
    <w:rsid w:val="00F267C7"/>
    <w:rsid w:val="00F27B0C"/>
    <w:rsid w:val="00F3227C"/>
    <w:rsid w:val="00F32E99"/>
    <w:rsid w:val="00F40ADE"/>
    <w:rsid w:val="00F41294"/>
    <w:rsid w:val="00F42916"/>
    <w:rsid w:val="00F42EC5"/>
    <w:rsid w:val="00F4346E"/>
    <w:rsid w:val="00F51B51"/>
    <w:rsid w:val="00F533A9"/>
    <w:rsid w:val="00F60C05"/>
    <w:rsid w:val="00F60DC7"/>
    <w:rsid w:val="00F62046"/>
    <w:rsid w:val="00F73964"/>
    <w:rsid w:val="00F801FA"/>
    <w:rsid w:val="00F8127B"/>
    <w:rsid w:val="00F8229B"/>
    <w:rsid w:val="00F856CC"/>
    <w:rsid w:val="00F86082"/>
    <w:rsid w:val="00F86EA4"/>
    <w:rsid w:val="00F90B79"/>
    <w:rsid w:val="00F911EF"/>
    <w:rsid w:val="00F920F2"/>
    <w:rsid w:val="00F9248B"/>
    <w:rsid w:val="00F92771"/>
    <w:rsid w:val="00F9656F"/>
    <w:rsid w:val="00F96E6C"/>
    <w:rsid w:val="00F97BB3"/>
    <w:rsid w:val="00F97BD8"/>
    <w:rsid w:val="00FA1A34"/>
    <w:rsid w:val="00FA1A65"/>
    <w:rsid w:val="00FA3831"/>
    <w:rsid w:val="00FA41C3"/>
    <w:rsid w:val="00FA50C2"/>
    <w:rsid w:val="00FA6B15"/>
    <w:rsid w:val="00FA7598"/>
    <w:rsid w:val="00FB09B7"/>
    <w:rsid w:val="00FB144C"/>
    <w:rsid w:val="00FB23BF"/>
    <w:rsid w:val="00FB3498"/>
    <w:rsid w:val="00FB407A"/>
    <w:rsid w:val="00FB54BC"/>
    <w:rsid w:val="00FB5BE8"/>
    <w:rsid w:val="00FB6AB2"/>
    <w:rsid w:val="00FB7D9B"/>
    <w:rsid w:val="00FB7F20"/>
    <w:rsid w:val="00FC1FB3"/>
    <w:rsid w:val="00FC41F7"/>
    <w:rsid w:val="00FC4E30"/>
    <w:rsid w:val="00FC6968"/>
    <w:rsid w:val="00FC71DC"/>
    <w:rsid w:val="00FD0935"/>
    <w:rsid w:val="00FD3051"/>
    <w:rsid w:val="00FD3847"/>
    <w:rsid w:val="00FD695E"/>
    <w:rsid w:val="00FD6DC3"/>
    <w:rsid w:val="00FD7320"/>
    <w:rsid w:val="00FE0500"/>
    <w:rsid w:val="00FE0C6F"/>
    <w:rsid w:val="00FE1205"/>
    <w:rsid w:val="00FE5A3C"/>
    <w:rsid w:val="00FE67D9"/>
    <w:rsid w:val="00FE6B69"/>
    <w:rsid w:val="00FF0A91"/>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0F26932A"/>
  <w15:docId w15:val="{97716D99-4EDD-4430-9A8A-7349FE3E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uiPriority w:val="99"/>
    <w:qFormat/>
    <w:rsid w:val="001674F1"/>
    <w:pPr>
      <w:spacing w:line="240" w:lineRule="exact"/>
    </w:pPr>
    <w:rPr>
      <w:szCs w:val="20"/>
    </w:rPr>
  </w:style>
  <w:style w:type="character" w:customStyle="1" w:styleId="1StandardflietextZchnZchn">
    <w:name w:val="* 1 Standardfließtext Zchn Zchn"/>
    <w:link w:val="1Standardflietext"/>
    <w:uiPriority w:val="99"/>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 w:type="paragraph" w:styleId="Textkrper">
    <w:name w:val="Body Text"/>
    <w:basedOn w:val="Standard"/>
    <w:link w:val="TextkrperZchn"/>
    <w:rsid w:val="00221D78"/>
    <w:pPr>
      <w:suppressAutoHyphens/>
      <w:spacing w:after="120" w:line="264" w:lineRule="auto"/>
    </w:pPr>
    <w:rPr>
      <w:lang w:eastAsia="ar-SA"/>
    </w:rPr>
  </w:style>
  <w:style w:type="character" w:customStyle="1" w:styleId="TextkrperZchn">
    <w:name w:val="Textkörper Zchn"/>
    <w:basedOn w:val="Absatz-Standardschriftart"/>
    <w:link w:val="Textkrper"/>
    <w:rsid w:val="00221D78"/>
    <w:rPr>
      <w:rFonts w:ascii="Arial" w:hAnsi="Arial"/>
      <w:szCs w:val="24"/>
      <w:lang w:eastAsia="ar-SA"/>
    </w:rPr>
  </w:style>
  <w:style w:type="paragraph" w:styleId="Endnotentext">
    <w:name w:val="endnote text"/>
    <w:basedOn w:val="Standard"/>
    <w:link w:val="EndnotentextZchn"/>
    <w:semiHidden/>
    <w:unhideWhenUsed/>
    <w:rsid w:val="003D04E7"/>
    <w:pPr>
      <w:spacing w:after="0" w:line="240" w:lineRule="auto"/>
    </w:pPr>
    <w:rPr>
      <w:szCs w:val="20"/>
    </w:rPr>
  </w:style>
  <w:style w:type="character" w:customStyle="1" w:styleId="EndnotentextZchn">
    <w:name w:val="Endnotentext Zchn"/>
    <w:basedOn w:val="Absatz-Standardschriftart"/>
    <w:link w:val="Endnotentext"/>
    <w:semiHidden/>
    <w:rsid w:val="003D04E7"/>
    <w:rPr>
      <w:rFonts w:ascii="Arial" w:hAnsi="Arial"/>
    </w:rPr>
  </w:style>
  <w:style w:type="character" w:styleId="Endnotenzeichen">
    <w:name w:val="endnote reference"/>
    <w:basedOn w:val="Absatz-Standardschriftart"/>
    <w:semiHidden/>
    <w:unhideWhenUsed/>
    <w:rsid w:val="003D04E7"/>
    <w:rPr>
      <w:vertAlign w:val="superscript"/>
    </w:rPr>
  </w:style>
  <w:style w:type="character" w:styleId="Hervorhebung">
    <w:name w:val="Emphasis"/>
    <w:qFormat/>
    <w:rsid w:val="00C911CA"/>
    <w:rPr>
      <w:i/>
      <w:iCs/>
    </w:rPr>
  </w:style>
  <w:style w:type="character" w:styleId="Fett">
    <w:name w:val="Strong"/>
    <w:qFormat/>
    <w:rsid w:val="00C911CA"/>
    <w:rPr>
      <w:b/>
      <w:bCs/>
    </w:rPr>
  </w:style>
  <w:style w:type="paragraph" w:customStyle="1" w:styleId="TabellenInhalt">
    <w:name w:val="Tabellen Inhalt"/>
    <w:basedOn w:val="Standard"/>
    <w:rsid w:val="00C911CA"/>
    <w:pPr>
      <w:suppressLineNumbers/>
      <w:suppressAutoHyphens/>
      <w:spacing w:line="264" w:lineRule="auto"/>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9001">
      <w:bodyDiv w:val="1"/>
      <w:marLeft w:val="0"/>
      <w:marRight w:val="0"/>
      <w:marTop w:val="0"/>
      <w:marBottom w:val="0"/>
      <w:divBdr>
        <w:top w:val="none" w:sz="0" w:space="0" w:color="auto"/>
        <w:left w:val="none" w:sz="0" w:space="0" w:color="auto"/>
        <w:bottom w:val="none" w:sz="0" w:space="0" w:color="auto"/>
        <w:right w:val="none" w:sz="0" w:space="0" w:color="auto"/>
      </w:divBdr>
      <w:divsChild>
        <w:div w:id="858203743">
          <w:marLeft w:val="0"/>
          <w:marRight w:val="0"/>
          <w:marTop w:val="0"/>
          <w:marBottom w:val="0"/>
          <w:divBdr>
            <w:top w:val="none" w:sz="0" w:space="0" w:color="auto"/>
            <w:left w:val="none" w:sz="0" w:space="0" w:color="auto"/>
            <w:bottom w:val="none" w:sz="0" w:space="0" w:color="auto"/>
            <w:right w:val="none" w:sz="0" w:space="0" w:color="auto"/>
          </w:divBdr>
        </w:div>
        <w:div w:id="538975247">
          <w:marLeft w:val="0"/>
          <w:marRight w:val="0"/>
          <w:marTop w:val="0"/>
          <w:marBottom w:val="0"/>
          <w:divBdr>
            <w:top w:val="none" w:sz="0" w:space="0" w:color="auto"/>
            <w:left w:val="none" w:sz="0" w:space="0" w:color="auto"/>
            <w:bottom w:val="none" w:sz="0" w:space="0" w:color="auto"/>
            <w:right w:val="none" w:sz="0" w:space="0" w:color="auto"/>
          </w:divBdr>
        </w:div>
      </w:divsChild>
    </w:div>
    <w:div w:id="174657661">
      <w:bodyDiv w:val="1"/>
      <w:marLeft w:val="0"/>
      <w:marRight w:val="0"/>
      <w:marTop w:val="0"/>
      <w:marBottom w:val="0"/>
      <w:divBdr>
        <w:top w:val="none" w:sz="0" w:space="0" w:color="auto"/>
        <w:left w:val="none" w:sz="0" w:space="0" w:color="auto"/>
        <w:bottom w:val="none" w:sz="0" w:space="0" w:color="auto"/>
        <w:right w:val="none" w:sz="0" w:space="0" w:color="auto"/>
      </w:divBdr>
      <w:divsChild>
        <w:div w:id="236945287">
          <w:marLeft w:val="0"/>
          <w:marRight w:val="0"/>
          <w:marTop w:val="0"/>
          <w:marBottom w:val="0"/>
          <w:divBdr>
            <w:top w:val="none" w:sz="0" w:space="0" w:color="auto"/>
            <w:left w:val="none" w:sz="0" w:space="0" w:color="auto"/>
            <w:bottom w:val="none" w:sz="0" w:space="0" w:color="auto"/>
            <w:right w:val="none" w:sz="0" w:space="0" w:color="auto"/>
          </w:divBdr>
        </w:div>
      </w:divsChild>
    </w:div>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AD9F5-ABFA-442F-9E58-205CA2C2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7</Pages>
  <Words>1705</Words>
  <Characters>10747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12428</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M.Mack</cp:lastModifiedBy>
  <cp:revision>3</cp:revision>
  <cp:lastPrinted>2016-09-28T14:51:00Z</cp:lastPrinted>
  <dcterms:created xsi:type="dcterms:W3CDTF">2016-09-28T14:51:00Z</dcterms:created>
  <dcterms:modified xsi:type="dcterms:W3CDTF">2016-09-28T14:51:00Z</dcterms:modified>
  <cp:category>Aktualitätendienst Politik</cp:category>
</cp:coreProperties>
</file>